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4A" w:rsidRDefault="0025484A" w:rsidP="0025484A">
      <w:pPr>
        <w:jc w:val="center"/>
        <w:rPr>
          <w:b/>
          <w:sz w:val="36"/>
          <w:szCs w:val="36"/>
        </w:rPr>
      </w:pPr>
      <w:r w:rsidRPr="0025484A">
        <w:rPr>
          <w:rFonts w:hint="eastAsia"/>
          <w:b/>
          <w:sz w:val="36"/>
          <w:szCs w:val="36"/>
        </w:rPr>
        <w:t>校准</w:t>
      </w:r>
      <w:r w:rsidR="00AC67D9">
        <w:rPr>
          <w:rFonts w:hint="eastAsia"/>
          <w:b/>
          <w:sz w:val="36"/>
          <w:szCs w:val="36"/>
        </w:rPr>
        <w:t>说明</w:t>
      </w:r>
    </w:p>
    <w:p w:rsidR="0025484A" w:rsidRPr="0025484A" w:rsidRDefault="0025484A" w:rsidP="0025484A">
      <w:pPr>
        <w:jc w:val="center"/>
        <w:rPr>
          <w:b/>
          <w:sz w:val="36"/>
          <w:szCs w:val="36"/>
        </w:rPr>
      </w:pPr>
    </w:p>
    <w:p w:rsidR="0025484A" w:rsidRPr="0025484A" w:rsidRDefault="0025484A" w:rsidP="0025484A">
      <w:pPr>
        <w:rPr>
          <w:b/>
        </w:rPr>
      </w:pPr>
      <w:r w:rsidRPr="0025484A">
        <w:rPr>
          <w:rFonts w:hint="eastAsia"/>
          <w:b/>
        </w:rPr>
        <w:t>校准</w:t>
      </w:r>
      <w:r w:rsidR="005E6606">
        <w:rPr>
          <w:rFonts w:hint="eastAsia"/>
          <w:b/>
        </w:rPr>
        <w:t>介绍</w:t>
      </w:r>
    </w:p>
    <w:p w:rsidR="0025484A" w:rsidRPr="0025484A" w:rsidRDefault="0025484A" w:rsidP="0025484A">
      <w:r w:rsidRPr="0025484A">
        <w:t>Julie Z9</w:t>
      </w:r>
      <w:r>
        <w:rPr>
          <w:rFonts w:hint="eastAsia"/>
        </w:rPr>
        <w:t>可</w:t>
      </w:r>
      <w:r w:rsidRPr="0025484A">
        <w:rPr>
          <w:rFonts w:hint="eastAsia"/>
        </w:rPr>
        <w:t>不使用电脑</w:t>
      </w:r>
      <w:r w:rsidRPr="0025484A">
        <w:t>和</w:t>
      </w:r>
      <w:r w:rsidRPr="0025484A">
        <w:rPr>
          <w:rFonts w:hint="eastAsia"/>
        </w:rPr>
        <w:t>专业</w:t>
      </w:r>
      <w:r w:rsidRPr="0025484A">
        <w:t>公司</w:t>
      </w:r>
      <w:r w:rsidRPr="0025484A">
        <w:rPr>
          <w:rFonts w:hint="eastAsia"/>
        </w:rPr>
        <w:t>的</w:t>
      </w:r>
      <w:r w:rsidRPr="0025484A">
        <w:t>软件去校准不同</w:t>
      </w:r>
      <w:r w:rsidRPr="0025484A">
        <w:rPr>
          <w:rFonts w:hint="eastAsia"/>
        </w:rPr>
        <w:t>类型</w:t>
      </w:r>
      <w:r w:rsidR="00AC67D9">
        <w:t>的</w:t>
      </w:r>
      <w:r w:rsidRPr="0025484A">
        <w:t>奶</w:t>
      </w:r>
    </w:p>
    <w:p w:rsidR="0025484A" w:rsidRPr="0025484A" w:rsidRDefault="0025484A" w:rsidP="0025484A">
      <w:r>
        <w:rPr>
          <w:rFonts w:hint="eastAsia"/>
        </w:rPr>
        <w:t>如果，</w:t>
      </w:r>
      <w:r w:rsidRPr="0025484A">
        <w:rPr>
          <w:rFonts w:hint="eastAsia"/>
        </w:rPr>
        <w:t>当</w:t>
      </w:r>
      <w:r w:rsidRPr="0025484A">
        <w:t>使用</w:t>
      </w:r>
      <w:r w:rsidRPr="0025484A">
        <w:t>Gerber</w:t>
      </w:r>
      <w:r w:rsidRPr="0025484A">
        <w:rPr>
          <w:rFonts w:hint="eastAsia"/>
        </w:rPr>
        <w:t>和</w:t>
      </w:r>
      <w:r w:rsidR="005E6606" w:rsidRPr="0025484A">
        <w:t>Julie Z9</w:t>
      </w:r>
      <w:r w:rsidRPr="0025484A">
        <w:rPr>
          <w:rFonts w:hint="eastAsia"/>
        </w:rPr>
        <w:t>测</w:t>
      </w:r>
      <w:r w:rsidRPr="0025484A">
        <w:t>量</w:t>
      </w:r>
      <w:r>
        <w:rPr>
          <w:rFonts w:hint="eastAsia"/>
        </w:rPr>
        <w:t>同一样品，</w:t>
      </w:r>
      <w:r w:rsidRPr="0025484A">
        <w:rPr>
          <w:rFonts w:hint="eastAsia"/>
        </w:rPr>
        <w:t>两结</w:t>
      </w:r>
      <w:r w:rsidRPr="0025484A">
        <w:t>果超</w:t>
      </w:r>
      <w:r w:rsidRPr="0025484A">
        <w:rPr>
          <w:rFonts w:hint="eastAsia"/>
        </w:rPr>
        <w:t>过</w:t>
      </w:r>
      <w:r w:rsidRPr="0025484A">
        <w:t>允</w:t>
      </w:r>
      <w:r w:rsidRPr="0025484A">
        <w:rPr>
          <w:rFonts w:hint="eastAsia"/>
        </w:rPr>
        <w:t>许</w:t>
      </w:r>
      <w:r w:rsidRPr="0025484A">
        <w:t>的最大</w:t>
      </w:r>
      <w:r w:rsidRPr="0025484A">
        <w:rPr>
          <w:rFonts w:hint="eastAsia"/>
        </w:rPr>
        <w:t>值</w:t>
      </w:r>
      <w:r>
        <w:rPr>
          <w:rFonts w:hint="eastAsia"/>
        </w:rPr>
        <w:t>允许误</w:t>
      </w:r>
      <w:r w:rsidRPr="0025484A">
        <w:t>差</w:t>
      </w:r>
      <w:r w:rsidRPr="0025484A">
        <w:rPr>
          <w:rFonts w:hint="eastAsia"/>
        </w:rPr>
        <w:t>，有两个方式</w:t>
      </w:r>
      <w:r w:rsidRPr="0025484A">
        <w:t>去更正它</w:t>
      </w:r>
      <w:r w:rsidRPr="0025484A">
        <w:t>.</w:t>
      </w:r>
      <w:r w:rsidRPr="0025484A">
        <w:rPr>
          <w:rFonts w:hint="eastAsia"/>
        </w:rPr>
        <w:t xml:space="preserve"> </w:t>
      </w:r>
      <w:r w:rsidRPr="0025484A">
        <w:rPr>
          <w:rFonts w:hint="eastAsia"/>
        </w:rPr>
        <w:t>一个</w:t>
      </w:r>
      <w:r w:rsidRPr="0025484A">
        <w:t>是通</w:t>
      </w:r>
      <w:r w:rsidRPr="0025484A">
        <w:rPr>
          <w:rFonts w:hint="eastAsia"/>
        </w:rPr>
        <w:t>过</w:t>
      </w:r>
      <w:r>
        <w:rPr>
          <w:rFonts w:hint="eastAsia"/>
        </w:rPr>
        <w:t>更改</w:t>
      </w:r>
      <w:r w:rsidRPr="0025484A">
        <w:rPr>
          <w:rFonts w:hint="eastAsia"/>
        </w:rPr>
        <w:t>调</w:t>
      </w:r>
      <w:r w:rsidRPr="0025484A">
        <w:t>整</w:t>
      </w:r>
      <w:r w:rsidRPr="0025484A">
        <w:rPr>
          <w:rFonts w:hint="eastAsia"/>
        </w:rPr>
        <w:t>值</w:t>
      </w:r>
      <w:r w:rsidRPr="0025484A">
        <w:t xml:space="preserve"> “</w:t>
      </w:r>
      <w:r>
        <w:rPr>
          <w:rFonts w:hint="eastAsia"/>
        </w:rPr>
        <w:t>校正</w:t>
      </w:r>
      <w:r w:rsidRPr="0025484A">
        <w:t>”</w:t>
      </w:r>
      <w:r>
        <w:rPr>
          <w:rFonts w:hint="eastAsia"/>
        </w:rPr>
        <w:t>Z9</w:t>
      </w:r>
      <w:r w:rsidRPr="0025484A">
        <w:t>.</w:t>
      </w:r>
      <w:r w:rsidRPr="0025484A">
        <w:rPr>
          <w:rFonts w:hint="eastAsia"/>
        </w:rPr>
        <w:t xml:space="preserve"> </w:t>
      </w:r>
      <w:r w:rsidRPr="0025484A">
        <w:rPr>
          <w:rFonts w:hint="eastAsia"/>
        </w:rPr>
        <w:t>如果使用此模式</w:t>
      </w:r>
      <w:r w:rsidRPr="0025484A">
        <w:t>修正</w:t>
      </w:r>
      <w:r w:rsidRPr="0025484A">
        <w:rPr>
          <w:rFonts w:hint="eastAsia"/>
        </w:rPr>
        <w:t>结</w:t>
      </w:r>
      <w:r w:rsidRPr="0025484A">
        <w:t>果</w:t>
      </w:r>
      <w:r w:rsidR="005711F9">
        <w:rPr>
          <w:rFonts w:hint="eastAsia"/>
        </w:rPr>
        <w:t>仍不理想</w:t>
      </w:r>
      <w:r w:rsidRPr="0025484A">
        <w:t>,</w:t>
      </w:r>
      <w:r w:rsidRPr="0025484A">
        <w:rPr>
          <w:rFonts w:hint="eastAsia"/>
        </w:rPr>
        <w:t xml:space="preserve"> </w:t>
      </w:r>
      <w:r w:rsidRPr="0025484A">
        <w:rPr>
          <w:rFonts w:hint="eastAsia"/>
        </w:rPr>
        <w:t>您</w:t>
      </w:r>
      <w:r w:rsidRPr="0025484A">
        <w:t>需要</w:t>
      </w:r>
      <w:r w:rsidR="005711F9">
        <w:rPr>
          <w:rFonts w:hint="eastAsia"/>
        </w:rPr>
        <w:t>进行对</w:t>
      </w:r>
      <w:r w:rsidR="005E6606" w:rsidRPr="0025484A">
        <w:t>Julie Z9</w:t>
      </w:r>
      <w:r w:rsidR="005711F9">
        <w:rPr>
          <w:rFonts w:hint="eastAsia"/>
        </w:rPr>
        <w:t>进行重新校准</w:t>
      </w:r>
      <w:r w:rsidRPr="0025484A">
        <w:t xml:space="preserve">. </w:t>
      </w:r>
    </w:p>
    <w:p w:rsidR="0025484A" w:rsidRPr="0025484A" w:rsidRDefault="0025484A" w:rsidP="0025484A"/>
    <w:p w:rsidR="0025484A" w:rsidRPr="005711F9" w:rsidRDefault="0025484A" w:rsidP="0025484A">
      <w:pPr>
        <w:rPr>
          <w:b/>
        </w:rPr>
      </w:pPr>
      <w:r w:rsidRPr="005711F9">
        <w:rPr>
          <w:rFonts w:hint="eastAsia"/>
          <w:b/>
        </w:rPr>
        <w:t>准备样</w:t>
      </w:r>
      <w:r w:rsidRPr="005711F9">
        <w:rPr>
          <w:b/>
        </w:rPr>
        <w:t>品</w:t>
      </w:r>
    </w:p>
    <w:p w:rsidR="0025484A" w:rsidRPr="0025484A" w:rsidRDefault="0025484A" w:rsidP="0025484A">
      <w:r w:rsidRPr="0025484A">
        <w:rPr>
          <w:rFonts w:hint="eastAsia"/>
        </w:rPr>
        <w:t>在你开</w:t>
      </w:r>
      <w:r w:rsidRPr="0025484A">
        <w:t>始校准</w:t>
      </w:r>
      <w:r w:rsidRPr="0025484A">
        <w:rPr>
          <w:rFonts w:hint="eastAsia"/>
        </w:rPr>
        <w:t>之前</w:t>
      </w:r>
      <w:r w:rsidRPr="0025484A">
        <w:t>，</w:t>
      </w:r>
      <w:r w:rsidRPr="0025484A">
        <w:rPr>
          <w:rFonts w:hint="eastAsia"/>
        </w:rPr>
        <w:t>你</w:t>
      </w:r>
      <w:r w:rsidRPr="0025484A">
        <w:t>需要一套校准</w:t>
      </w:r>
      <w:r w:rsidRPr="0025484A">
        <w:rPr>
          <w:rFonts w:hint="eastAsia"/>
        </w:rPr>
        <w:t>样</w:t>
      </w:r>
      <w:r w:rsidRPr="0025484A">
        <w:t>品</w:t>
      </w:r>
      <w:r w:rsidRPr="0025484A">
        <w:t xml:space="preserve">. </w:t>
      </w:r>
      <w:r w:rsidRPr="0025484A">
        <w:rPr>
          <w:rFonts w:hint="eastAsia"/>
        </w:rPr>
        <w:t>为</w:t>
      </w:r>
      <w:r w:rsidRPr="0025484A">
        <w:t>了完成一</w:t>
      </w:r>
      <w:r w:rsidRPr="0025484A">
        <w:rPr>
          <w:rFonts w:hint="eastAsia"/>
        </w:rPr>
        <w:t>个</w:t>
      </w:r>
      <w:r w:rsidRPr="0025484A">
        <w:t>准确的校准，</w:t>
      </w:r>
      <w:r w:rsidRPr="0025484A">
        <w:rPr>
          <w:rFonts w:hint="eastAsia"/>
        </w:rPr>
        <w:t>你</w:t>
      </w:r>
      <w:r w:rsidRPr="0025484A">
        <w:t>需要</w:t>
      </w:r>
      <w:r w:rsidRPr="0025484A">
        <w:rPr>
          <w:rFonts w:hint="eastAsia"/>
        </w:rPr>
        <w:t>准备待测的</w:t>
      </w:r>
      <w:r w:rsidRPr="0025484A">
        <w:t>奶</w:t>
      </w:r>
      <w:r w:rsidRPr="0025484A">
        <w:rPr>
          <w:rFonts w:hint="eastAsia"/>
        </w:rPr>
        <w:t>样</w:t>
      </w:r>
      <w:r w:rsidRPr="0025484A">
        <w:t>。</w:t>
      </w:r>
      <w:r w:rsidRPr="0025484A">
        <w:rPr>
          <w:rFonts w:hint="eastAsia"/>
        </w:rPr>
        <w:t>所使用的样</w:t>
      </w:r>
      <w:r w:rsidRPr="0025484A">
        <w:t>品需要分</w:t>
      </w:r>
      <w:r w:rsidRPr="0025484A">
        <w:rPr>
          <w:rFonts w:hint="eastAsia"/>
        </w:rPr>
        <w:t>为两组</w:t>
      </w:r>
      <w:r w:rsidRPr="0025484A">
        <w:t>，每</w:t>
      </w:r>
      <w:r w:rsidRPr="0025484A">
        <w:rPr>
          <w:rFonts w:hint="eastAsia"/>
        </w:rPr>
        <w:t>个测</w:t>
      </w:r>
      <w:r w:rsidRPr="0025484A">
        <w:t>量</w:t>
      </w:r>
      <w:r w:rsidRPr="0025484A">
        <w:rPr>
          <w:rFonts w:hint="eastAsia"/>
        </w:rPr>
        <w:t>组</w:t>
      </w:r>
      <w:r w:rsidRPr="0025484A">
        <w:t>件的高和低含量。</w:t>
      </w:r>
      <w:r w:rsidRPr="0025484A">
        <w:rPr>
          <w:rFonts w:hint="eastAsia"/>
        </w:rPr>
        <w:t>这样</w:t>
      </w:r>
      <w:r w:rsidRPr="0025484A">
        <w:t>的</w:t>
      </w:r>
      <w:r w:rsidRPr="0025484A">
        <w:rPr>
          <w:rFonts w:hint="eastAsia"/>
        </w:rPr>
        <w:t>样</w:t>
      </w:r>
      <w:r w:rsidRPr="0025484A">
        <w:t>品可以</w:t>
      </w:r>
      <w:r w:rsidRPr="0025484A">
        <w:rPr>
          <w:rFonts w:hint="eastAsia"/>
        </w:rPr>
        <w:t>按</w:t>
      </w:r>
      <w:r w:rsidRPr="0025484A">
        <w:t>如下准备：</w:t>
      </w:r>
      <w:r w:rsidRPr="0025484A">
        <w:t xml:space="preserve"> </w:t>
      </w:r>
    </w:p>
    <w:p w:rsidR="0025484A" w:rsidRPr="0025484A" w:rsidRDefault="005711F9" w:rsidP="0025484A">
      <w:r>
        <w:rPr>
          <w:rFonts w:hint="eastAsia"/>
        </w:rPr>
        <w:t>1.</w:t>
      </w:r>
      <w:r w:rsidR="00AC67D9">
        <w:rPr>
          <w:rFonts w:hint="eastAsia"/>
        </w:rPr>
        <w:t>如果待测样品</w:t>
      </w:r>
      <w:r w:rsidR="0025484A" w:rsidRPr="0025484A">
        <w:t>含脂肪量</w:t>
      </w:r>
      <w:r w:rsidR="0025484A" w:rsidRPr="0025484A">
        <w:rPr>
          <w:rFonts w:hint="eastAsia"/>
        </w:rPr>
        <w:t>约</w:t>
      </w:r>
      <w:r w:rsidR="00AC67D9">
        <w:rPr>
          <w:rFonts w:hint="eastAsia"/>
        </w:rPr>
        <w:t>为</w:t>
      </w:r>
      <w:r w:rsidR="0025484A" w:rsidRPr="0025484A">
        <w:t>3.7%</w:t>
      </w:r>
      <w:r w:rsidR="0025484A" w:rsidRPr="0025484A">
        <w:rPr>
          <w:rFonts w:hint="eastAsia"/>
        </w:rPr>
        <w:t>，倒入一个</w:t>
      </w:r>
      <w:r w:rsidR="0025484A" w:rsidRPr="0025484A">
        <w:rPr>
          <w:rFonts w:hint="eastAsia"/>
        </w:rPr>
        <w:t>2-3</w:t>
      </w:r>
      <w:r w:rsidR="0025484A" w:rsidRPr="0025484A">
        <w:rPr>
          <w:rFonts w:hint="eastAsia"/>
        </w:rPr>
        <w:t>升的圆桶</w:t>
      </w:r>
      <w:r w:rsidR="0025484A" w:rsidRPr="0025484A">
        <w:t>。</w:t>
      </w:r>
    </w:p>
    <w:p w:rsidR="00C94E0E" w:rsidRDefault="00C94E0E" w:rsidP="0025484A"/>
    <w:p w:rsidR="0025484A" w:rsidRPr="0025484A" w:rsidRDefault="005711F9" w:rsidP="0025484A">
      <w:r>
        <w:rPr>
          <w:rFonts w:hint="eastAsia"/>
        </w:rPr>
        <w:t>2.</w:t>
      </w:r>
      <w:r w:rsidR="00AC67D9">
        <w:rPr>
          <w:rFonts w:hint="eastAsia"/>
        </w:rPr>
        <w:t>桶</w:t>
      </w:r>
      <w:r w:rsidR="0025484A" w:rsidRPr="0025484A">
        <w:rPr>
          <w:rFonts w:hint="eastAsia"/>
        </w:rPr>
        <w:t>中</w:t>
      </w:r>
      <w:r w:rsidR="00AC67D9">
        <w:t>的</w:t>
      </w:r>
      <w:r w:rsidR="0025484A" w:rsidRPr="0025484A">
        <w:t>奶</w:t>
      </w:r>
      <w:r w:rsidR="00AC67D9">
        <w:rPr>
          <w:rFonts w:hint="eastAsia"/>
        </w:rPr>
        <w:t>需</w:t>
      </w:r>
      <w:r w:rsidR="0025484A" w:rsidRPr="0025484A">
        <w:rPr>
          <w:rFonts w:hint="eastAsia"/>
        </w:rPr>
        <w:t>被保存在</w:t>
      </w:r>
      <w:r w:rsidR="0025484A" w:rsidRPr="0025484A">
        <w:t>5 - 8 °С</w:t>
      </w:r>
      <w:r w:rsidR="0025484A" w:rsidRPr="0025484A">
        <w:rPr>
          <w:rFonts w:hint="eastAsia"/>
        </w:rPr>
        <w:t>下</w:t>
      </w:r>
      <w:r w:rsidR="0025484A" w:rsidRPr="0025484A">
        <w:t>储存</w:t>
      </w:r>
      <w:r w:rsidR="0025484A" w:rsidRPr="0025484A">
        <w:t>12</w:t>
      </w:r>
      <w:r w:rsidR="0025484A" w:rsidRPr="0025484A">
        <w:rPr>
          <w:rFonts w:hint="eastAsia"/>
        </w:rPr>
        <w:t>小时</w:t>
      </w:r>
      <w:r w:rsidR="0025484A" w:rsidRPr="0025484A">
        <w:t>左右</w:t>
      </w:r>
      <w:r w:rsidR="0025484A" w:rsidRPr="0025484A">
        <w:t>.</w:t>
      </w:r>
    </w:p>
    <w:p w:rsidR="00C94E0E" w:rsidRDefault="00C94E0E" w:rsidP="0025484A"/>
    <w:p w:rsidR="0025484A" w:rsidRPr="0025484A" w:rsidRDefault="005711F9" w:rsidP="0025484A">
      <w:r>
        <w:t>3.</w:t>
      </w:r>
      <w:r w:rsidR="0025484A" w:rsidRPr="0025484A">
        <w:t>12</w:t>
      </w:r>
      <w:r w:rsidR="0025484A" w:rsidRPr="0025484A">
        <w:rPr>
          <w:rFonts w:hint="eastAsia"/>
        </w:rPr>
        <w:t>小时</w:t>
      </w:r>
      <w:r w:rsidR="0025484A" w:rsidRPr="0025484A">
        <w:t>后，</w:t>
      </w:r>
      <w:r w:rsidR="0025484A" w:rsidRPr="0025484A">
        <w:rPr>
          <w:rFonts w:hint="eastAsia"/>
        </w:rPr>
        <w:t>在</w:t>
      </w:r>
      <w:r w:rsidR="0025484A" w:rsidRPr="0025484A">
        <w:t>不被摇动或搅拌下</w:t>
      </w:r>
      <w:r w:rsidR="0025484A" w:rsidRPr="0025484A">
        <w:rPr>
          <w:rFonts w:hint="eastAsia"/>
        </w:rPr>
        <w:t>的情况下</w:t>
      </w:r>
      <w:r w:rsidR="0025484A" w:rsidRPr="0025484A">
        <w:t>取出</w:t>
      </w:r>
      <w:r w:rsidR="0025484A" w:rsidRPr="0025484A">
        <w:rPr>
          <w:rFonts w:hint="eastAsia"/>
        </w:rPr>
        <w:t>圆桶</w:t>
      </w:r>
      <w:r w:rsidR="0025484A" w:rsidRPr="0025484A">
        <w:t>。</w:t>
      </w:r>
      <w:r w:rsidR="0025484A" w:rsidRPr="0025484A">
        <w:t xml:space="preserve">. </w:t>
      </w:r>
    </w:p>
    <w:p w:rsidR="00C94E0E" w:rsidRDefault="00C94E0E" w:rsidP="0025484A"/>
    <w:p w:rsidR="0025484A" w:rsidRPr="0025484A" w:rsidRDefault="005711F9" w:rsidP="0025484A">
      <w:r>
        <w:rPr>
          <w:rFonts w:hint="eastAsia"/>
        </w:rPr>
        <w:t>4.</w:t>
      </w:r>
      <w:r w:rsidR="0025484A" w:rsidRPr="0025484A">
        <w:rPr>
          <w:rFonts w:hint="eastAsia"/>
        </w:rPr>
        <w:t>使用薄软</w:t>
      </w:r>
      <w:r w:rsidR="0025484A" w:rsidRPr="0025484A">
        <w:t>管</w:t>
      </w:r>
      <w:r w:rsidR="0025484A" w:rsidRPr="0025484A">
        <w:rPr>
          <w:rFonts w:hint="eastAsia"/>
        </w:rPr>
        <w:t>从圆桶</w:t>
      </w:r>
      <w:r w:rsidR="0025484A" w:rsidRPr="0025484A">
        <w:t>的下端取出约</w:t>
      </w:r>
      <w:r w:rsidR="0025484A" w:rsidRPr="0025484A">
        <w:rPr>
          <w:rFonts w:hint="eastAsia"/>
        </w:rPr>
        <w:t>1/3</w:t>
      </w:r>
      <w:r w:rsidR="0025484A" w:rsidRPr="0025484A">
        <w:rPr>
          <w:rFonts w:hint="eastAsia"/>
        </w:rPr>
        <w:t>的奶。这部分</w:t>
      </w:r>
      <w:r w:rsidR="0025484A" w:rsidRPr="0025484A">
        <w:t>奶</w:t>
      </w:r>
      <w:r w:rsidR="0025484A" w:rsidRPr="0025484A">
        <w:rPr>
          <w:rFonts w:hint="eastAsia"/>
        </w:rPr>
        <w:t>会</w:t>
      </w:r>
      <w:r w:rsidR="0025484A" w:rsidRPr="0025484A">
        <w:t>有</w:t>
      </w:r>
      <w:r w:rsidR="0025484A" w:rsidRPr="0025484A">
        <w:rPr>
          <w:rFonts w:hint="eastAsia"/>
        </w:rPr>
        <w:t>较</w:t>
      </w:r>
      <w:r w:rsidR="0025484A" w:rsidRPr="0025484A">
        <w:t>低的</w:t>
      </w:r>
      <w:r w:rsidR="0025484A" w:rsidRPr="0025484A">
        <w:rPr>
          <w:rFonts w:hint="eastAsia"/>
        </w:rPr>
        <w:t>测</w:t>
      </w:r>
      <w:r w:rsidR="0025484A" w:rsidRPr="0025484A">
        <w:t>量成分</w:t>
      </w:r>
      <w:r w:rsidR="0025484A" w:rsidRPr="0025484A">
        <w:t xml:space="preserve">. </w:t>
      </w:r>
    </w:p>
    <w:p w:rsidR="00C94E0E" w:rsidRDefault="00C94E0E" w:rsidP="0025484A"/>
    <w:p w:rsidR="0025484A" w:rsidRPr="0025484A" w:rsidRDefault="005711F9" w:rsidP="0025484A">
      <w:r>
        <w:rPr>
          <w:rFonts w:hint="eastAsia"/>
        </w:rPr>
        <w:t>5.</w:t>
      </w:r>
      <w:r w:rsidR="00AC67D9">
        <w:rPr>
          <w:rFonts w:hint="eastAsia"/>
        </w:rPr>
        <w:t>上层</w:t>
      </w:r>
      <w:r w:rsidR="0025484A" w:rsidRPr="0025484A">
        <w:rPr>
          <w:rFonts w:hint="eastAsia"/>
        </w:rPr>
        <w:t>奶必须搅</w:t>
      </w:r>
      <w:r w:rsidR="0025484A" w:rsidRPr="0025484A">
        <w:t>拌均</w:t>
      </w:r>
      <w:r w:rsidR="0025484A" w:rsidRPr="0025484A">
        <w:rPr>
          <w:rFonts w:hint="eastAsia"/>
        </w:rPr>
        <w:t>匀</w:t>
      </w:r>
      <w:r w:rsidR="0025484A" w:rsidRPr="0025484A">
        <w:t>，倒入另一</w:t>
      </w:r>
      <w:r w:rsidR="0025484A" w:rsidRPr="0025484A">
        <w:rPr>
          <w:rFonts w:hint="eastAsia"/>
        </w:rPr>
        <w:t>个</w:t>
      </w:r>
      <w:r w:rsidR="0025484A" w:rsidRPr="0025484A">
        <w:t>容器里要水浴</w:t>
      </w:r>
      <w:r w:rsidR="0025484A" w:rsidRPr="0025484A">
        <w:rPr>
          <w:rFonts w:hint="eastAsia"/>
        </w:rPr>
        <w:t>升温</w:t>
      </w:r>
      <w:r w:rsidR="0025484A" w:rsidRPr="0025484A">
        <w:t>至</w:t>
      </w:r>
      <w:r w:rsidR="0025484A" w:rsidRPr="0025484A">
        <w:rPr>
          <w:rFonts w:hint="eastAsia"/>
        </w:rPr>
        <w:t>约</w:t>
      </w:r>
      <w:r w:rsidR="0025484A" w:rsidRPr="0025484A">
        <w:t>36°С</w:t>
      </w:r>
      <w:r w:rsidR="0025484A" w:rsidRPr="0025484A">
        <w:rPr>
          <w:rFonts w:hint="eastAsia"/>
        </w:rPr>
        <w:t>。</w:t>
      </w:r>
      <w:r w:rsidR="0025484A" w:rsidRPr="0025484A">
        <w:t xml:space="preserve"> </w:t>
      </w:r>
    </w:p>
    <w:p w:rsidR="00C94E0E" w:rsidRDefault="00C94E0E" w:rsidP="0025484A"/>
    <w:p w:rsidR="0025484A" w:rsidRPr="0025484A" w:rsidRDefault="0025484A" w:rsidP="0025484A">
      <w:r w:rsidRPr="0025484A">
        <w:t>6.</w:t>
      </w:r>
      <w:r w:rsidR="00AC67D9">
        <w:t>具有高和低</w:t>
      </w:r>
      <w:r w:rsidR="00AC67D9">
        <w:rPr>
          <w:rFonts w:hint="eastAsia"/>
        </w:rPr>
        <w:t>含量</w:t>
      </w:r>
      <w:r w:rsidRPr="0025484A">
        <w:rPr>
          <w:rFonts w:hint="eastAsia"/>
        </w:rPr>
        <w:t>的这两个样品</w:t>
      </w:r>
      <w:r w:rsidRPr="0025484A">
        <w:t>，必</w:t>
      </w:r>
      <w:r w:rsidRPr="0025484A">
        <w:rPr>
          <w:rFonts w:hint="eastAsia"/>
        </w:rPr>
        <w:t>须</w:t>
      </w:r>
      <w:r w:rsidRPr="0025484A">
        <w:t>在化</w:t>
      </w:r>
      <w:r w:rsidRPr="0025484A">
        <w:rPr>
          <w:rFonts w:hint="eastAsia"/>
        </w:rPr>
        <w:t>学实验</w:t>
      </w:r>
      <w:r w:rsidRPr="0025484A">
        <w:t>室</w:t>
      </w:r>
      <w:r w:rsidRPr="0025484A">
        <w:rPr>
          <w:rFonts w:hint="eastAsia"/>
        </w:rPr>
        <w:t>用</w:t>
      </w:r>
      <w:r w:rsidRPr="0025484A">
        <w:t>标准的方法</w:t>
      </w:r>
      <w:r w:rsidRPr="0025484A">
        <w:rPr>
          <w:rFonts w:hint="eastAsia"/>
        </w:rPr>
        <w:t>进</w:t>
      </w:r>
      <w:r w:rsidRPr="0025484A">
        <w:t>行</w:t>
      </w:r>
      <w:r w:rsidRPr="0025484A">
        <w:rPr>
          <w:rFonts w:hint="eastAsia"/>
        </w:rPr>
        <w:t>分析</w:t>
      </w:r>
      <w:r w:rsidRPr="0025484A">
        <w:t>。</w:t>
      </w:r>
      <w:r w:rsidRPr="0025484A">
        <w:rPr>
          <w:rFonts w:hint="eastAsia"/>
        </w:rPr>
        <w:t>样</w:t>
      </w:r>
      <w:r w:rsidRPr="0025484A">
        <w:t>品</w:t>
      </w:r>
      <w:r w:rsidRPr="0025484A">
        <w:rPr>
          <w:rFonts w:hint="eastAsia"/>
        </w:rPr>
        <w:t>运</w:t>
      </w:r>
      <w:r w:rsidRPr="0025484A">
        <w:t>送到</w:t>
      </w:r>
      <w:r w:rsidRPr="0025484A">
        <w:rPr>
          <w:rFonts w:hint="eastAsia"/>
        </w:rPr>
        <w:t>实验</w:t>
      </w:r>
      <w:r w:rsidRPr="0025484A">
        <w:t>室</w:t>
      </w:r>
      <w:r w:rsidRPr="0025484A">
        <w:rPr>
          <w:rFonts w:hint="eastAsia"/>
        </w:rPr>
        <w:t>的过程中要低温保存。</w:t>
      </w:r>
      <w:r w:rsidRPr="0025484A">
        <w:t xml:space="preserve"> </w:t>
      </w:r>
    </w:p>
    <w:p w:rsidR="00C94E0E" w:rsidRDefault="00C94E0E" w:rsidP="0025484A"/>
    <w:p w:rsidR="0025484A" w:rsidRPr="0025484A" w:rsidRDefault="0025484A" w:rsidP="0025484A">
      <w:r w:rsidRPr="0025484A">
        <w:rPr>
          <w:rFonts w:hint="eastAsia"/>
        </w:rPr>
        <w:t>7.</w:t>
      </w:r>
      <w:r w:rsidR="00AC67D9">
        <w:rPr>
          <w:rFonts w:hint="eastAsia"/>
        </w:rPr>
        <w:t>需用</w:t>
      </w:r>
      <w:r w:rsidRPr="0025484A">
        <w:rPr>
          <w:rFonts w:hint="eastAsia"/>
        </w:rPr>
        <w:t>标</w:t>
      </w:r>
      <w:r w:rsidRPr="0025484A">
        <w:t>准</w:t>
      </w:r>
      <w:r w:rsidR="00AC67D9">
        <w:rPr>
          <w:rFonts w:hint="eastAsia"/>
        </w:rPr>
        <w:t>方法</w:t>
      </w:r>
      <w:r w:rsidRPr="0025484A">
        <w:t>分析的成分</w:t>
      </w:r>
      <w:r w:rsidRPr="0025484A">
        <w:rPr>
          <w:rFonts w:hint="eastAsia"/>
        </w:rPr>
        <w:t>是</w:t>
      </w:r>
      <w:r w:rsidRPr="0025484A">
        <w:t>：脂肪，</w:t>
      </w:r>
      <w:r w:rsidRPr="0025484A">
        <w:t>SNF</w:t>
      </w:r>
      <w:r w:rsidRPr="0025484A">
        <w:rPr>
          <w:rFonts w:hint="eastAsia"/>
        </w:rPr>
        <w:t>，密度，蛋白质</w:t>
      </w:r>
      <w:r w:rsidRPr="0025484A">
        <w:t>和乳糖</w:t>
      </w:r>
      <w:r w:rsidRPr="0025484A">
        <w:t xml:space="preserve">. </w:t>
      </w:r>
      <w:r w:rsidRPr="0025484A">
        <w:rPr>
          <w:rFonts w:hint="eastAsia"/>
        </w:rPr>
        <w:t>测量后把数据记录备用。</w:t>
      </w:r>
    </w:p>
    <w:p w:rsidR="00C94E0E" w:rsidRDefault="00C94E0E" w:rsidP="0025484A"/>
    <w:p w:rsidR="0025484A" w:rsidRPr="0025484A" w:rsidRDefault="0025484A" w:rsidP="0025484A">
      <w:r w:rsidRPr="0025484A">
        <w:rPr>
          <w:rFonts w:hint="eastAsia"/>
        </w:rPr>
        <w:t>8.</w:t>
      </w:r>
      <w:r w:rsidRPr="0025484A">
        <w:rPr>
          <w:rFonts w:hint="eastAsia"/>
        </w:rPr>
        <w:t>在实验</w:t>
      </w:r>
      <w:r w:rsidRPr="0025484A">
        <w:t>室中，利用</w:t>
      </w:r>
      <w:r w:rsidRPr="0025484A">
        <w:t>Gerber</w:t>
      </w:r>
      <w:r w:rsidRPr="0025484A">
        <w:rPr>
          <w:rFonts w:hint="eastAsia"/>
        </w:rPr>
        <w:t>法或其他标准方法分别测</w:t>
      </w:r>
      <w:r w:rsidRPr="0025484A">
        <w:t>量的低和高的</w:t>
      </w:r>
      <w:r w:rsidRPr="0025484A">
        <w:rPr>
          <w:rFonts w:hint="eastAsia"/>
        </w:rPr>
        <w:t>样</w:t>
      </w:r>
      <w:r w:rsidRPr="0025484A">
        <w:t>品的脂肪含量</w:t>
      </w:r>
      <w:r w:rsidRPr="0025484A">
        <w:t xml:space="preserve">. </w:t>
      </w:r>
    </w:p>
    <w:p w:rsidR="00C94E0E" w:rsidRDefault="00C94E0E" w:rsidP="0025484A"/>
    <w:p w:rsidR="00BE34BC" w:rsidRDefault="0025484A" w:rsidP="0025484A">
      <w:r w:rsidRPr="0025484A">
        <w:rPr>
          <w:rFonts w:hint="eastAsia"/>
        </w:rPr>
        <w:t>9.</w:t>
      </w:r>
      <w:r w:rsidRPr="0025484A">
        <w:rPr>
          <w:rFonts w:hint="eastAsia"/>
        </w:rPr>
        <w:t>根据特定类</w:t>
      </w:r>
      <w:r w:rsidR="005711F9">
        <w:t>型的</w:t>
      </w:r>
      <w:r w:rsidRPr="0025484A">
        <w:t>奶</w:t>
      </w:r>
      <w:r w:rsidR="0038783A">
        <w:rPr>
          <w:rFonts w:hint="eastAsia"/>
        </w:rPr>
        <w:t>的</w:t>
      </w:r>
      <w:r w:rsidRPr="0025484A">
        <w:t>品</w:t>
      </w:r>
      <w:r w:rsidRPr="0025484A">
        <w:rPr>
          <w:rFonts w:hint="eastAsia"/>
        </w:rPr>
        <w:t>种</w:t>
      </w:r>
      <w:r w:rsidRPr="0025484A">
        <w:t>，准</w:t>
      </w:r>
      <w:r w:rsidRPr="0025484A">
        <w:rPr>
          <w:rFonts w:hint="eastAsia"/>
        </w:rPr>
        <w:t>备</w:t>
      </w:r>
      <w:r w:rsidRPr="0025484A">
        <w:t>低</w:t>
      </w:r>
      <w:r w:rsidRPr="0025484A">
        <w:rPr>
          <w:rFonts w:hint="eastAsia"/>
        </w:rPr>
        <w:t>值</w:t>
      </w:r>
      <w:r w:rsidRPr="0025484A">
        <w:t>和高</w:t>
      </w:r>
      <w:r w:rsidRPr="0025484A">
        <w:rPr>
          <w:rFonts w:hint="eastAsia"/>
        </w:rPr>
        <w:t>值</w:t>
      </w:r>
      <w:r w:rsidRPr="0025484A">
        <w:t>的</w:t>
      </w:r>
      <w:r w:rsidRPr="0025484A">
        <w:rPr>
          <w:rFonts w:hint="eastAsia"/>
        </w:rPr>
        <w:t>样</w:t>
      </w:r>
      <w:r w:rsidRPr="0025484A">
        <w:t>品</w:t>
      </w:r>
      <w:r w:rsidRPr="0025484A">
        <w:rPr>
          <w:rFonts w:hint="eastAsia"/>
        </w:rPr>
        <w:t>校准</w:t>
      </w:r>
      <w:r w:rsidRPr="0025484A">
        <w:t xml:space="preserve">. </w:t>
      </w:r>
    </w:p>
    <w:p w:rsidR="0038783A" w:rsidRPr="00691634" w:rsidRDefault="00AC67D9" w:rsidP="0025484A">
      <w:pPr>
        <w:rPr>
          <w:i/>
        </w:rPr>
      </w:pPr>
      <w:r>
        <w:rPr>
          <w:rFonts w:hint="eastAsia"/>
          <w:i/>
        </w:rPr>
        <w:t>例如：</w:t>
      </w:r>
      <w:r w:rsidR="0038783A" w:rsidRPr="0038783A">
        <w:rPr>
          <w:rFonts w:hint="eastAsia"/>
          <w:i/>
        </w:rPr>
        <w:t>奶的</w:t>
      </w:r>
      <w:r w:rsidR="0038783A" w:rsidRPr="0038783A">
        <w:rPr>
          <w:i/>
        </w:rPr>
        <w:t>脂肪含量</w:t>
      </w:r>
      <w:r w:rsidR="0038783A" w:rsidRPr="0038783A">
        <w:rPr>
          <w:rFonts w:hint="eastAsia"/>
          <w:i/>
        </w:rPr>
        <w:t>一般</w:t>
      </w:r>
      <w:r w:rsidR="0038783A" w:rsidRPr="0038783A">
        <w:rPr>
          <w:i/>
        </w:rPr>
        <w:t>在</w:t>
      </w:r>
      <w:r w:rsidR="0038783A" w:rsidRPr="0038783A">
        <w:rPr>
          <w:i/>
        </w:rPr>
        <w:t>5%</w:t>
      </w:r>
      <w:r w:rsidR="0038783A" w:rsidRPr="0038783A">
        <w:rPr>
          <w:rFonts w:hint="eastAsia"/>
          <w:i/>
        </w:rPr>
        <w:t>和</w:t>
      </w:r>
      <w:r w:rsidR="0038783A" w:rsidRPr="0038783A">
        <w:rPr>
          <w:i/>
        </w:rPr>
        <w:t>1.8%</w:t>
      </w:r>
      <w:r w:rsidR="0038783A" w:rsidRPr="0038783A">
        <w:rPr>
          <w:rFonts w:hint="eastAsia"/>
          <w:i/>
        </w:rPr>
        <w:t>之间变</w:t>
      </w:r>
      <w:r w:rsidR="0038783A" w:rsidRPr="0038783A">
        <w:rPr>
          <w:i/>
        </w:rPr>
        <w:t>化</w:t>
      </w:r>
      <w:r w:rsidR="0038783A" w:rsidRPr="0038783A">
        <w:rPr>
          <w:i/>
        </w:rPr>
        <w:t>.</w:t>
      </w:r>
      <w:r w:rsidR="0038783A">
        <w:rPr>
          <w:i/>
        </w:rPr>
        <w:t>，</w:t>
      </w:r>
      <w:r w:rsidR="0038783A" w:rsidRPr="0038783A">
        <w:rPr>
          <w:rFonts w:hint="eastAsia"/>
          <w:i/>
        </w:rPr>
        <w:t>如果你</w:t>
      </w:r>
      <w:r w:rsidR="0038783A" w:rsidRPr="0038783A">
        <w:rPr>
          <w:i/>
        </w:rPr>
        <w:t>的低</w:t>
      </w:r>
      <w:r w:rsidR="0038783A" w:rsidRPr="0038783A">
        <w:rPr>
          <w:rFonts w:hint="eastAsia"/>
          <w:i/>
        </w:rPr>
        <w:t>样</w:t>
      </w:r>
      <w:r w:rsidR="0038783A" w:rsidRPr="0038783A">
        <w:rPr>
          <w:i/>
        </w:rPr>
        <w:t>品的脂肪含量低至</w:t>
      </w:r>
      <w:r w:rsidR="0038783A" w:rsidRPr="0038783A">
        <w:rPr>
          <w:i/>
        </w:rPr>
        <w:t>1.2%</w:t>
      </w:r>
      <w:r w:rsidR="0038783A" w:rsidRPr="0038783A">
        <w:rPr>
          <w:rFonts w:hint="eastAsia"/>
          <w:i/>
        </w:rPr>
        <w:t>，从你</w:t>
      </w:r>
      <w:r w:rsidR="0038783A" w:rsidRPr="0038783A">
        <w:rPr>
          <w:i/>
        </w:rPr>
        <w:t>的高</w:t>
      </w:r>
      <w:r w:rsidR="0038783A" w:rsidRPr="0038783A">
        <w:rPr>
          <w:rFonts w:hint="eastAsia"/>
          <w:i/>
        </w:rPr>
        <w:t>样</w:t>
      </w:r>
      <w:r w:rsidR="0038783A" w:rsidRPr="0038783A">
        <w:rPr>
          <w:i/>
        </w:rPr>
        <w:t>品</w:t>
      </w:r>
      <w:r w:rsidR="0038783A" w:rsidRPr="0038783A">
        <w:rPr>
          <w:rFonts w:hint="eastAsia"/>
          <w:i/>
        </w:rPr>
        <w:t>中</w:t>
      </w:r>
      <w:r w:rsidR="0038783A" w:rsidRPr="0038783A">
        <w:rPr>
          <w:i/>
        </w:rPr>
        <w:t>添加一些奶，直到</w:t>
      </w:r>
      <w:r w:rsidR="0038783A" w:rsidRPr="0038783A">
        <w:rPr>
          <w:rFonts w:hint="eastAsia"/>
          <w:i/>
        </w:rPr>
        <w:t>你让</w:t>
      </w:r>
      <w:r w:rsidR="0038783A" w:rsidRPr="0038783A">
        <w:rPr>
          <w:i/>
        </w:rPr>
        <w:t>脂肪高</w:t>
      </w:r>
      <w:r w:rsidR="0038783A" w:rsidRPr="0038783A">
        <w:rPr>
          <w:rFonts w:hint="eastAsia"/>
          <w:i/>
        </w:rPr>
        <w:t>至</w:t>
      </w:r>
      <w:r w:rsidR="0038783A" w:rsidRPr="0038783A">
        <w:rPr>
          <w:i/>
        </w:rPr>
        <w:t>1.8%.</w:t>
      </w:r>
      <w:r w:rsidR="0038783A" w:rsidRPr="0038783A">
        <w:rPr>
          <w:rFonts w:hint="eastAsia"/>
          <w:i/>
        </w:rPr>
        <w:t>如果你</w:t>
      </w:r>
      <w:r w:rsidR="0038783A" w:rsidRPr="0038783A">
        <w:rPr>
          <w:i/>
        </w:rPr>
        <w:t>的高</w:t>
      </w:r>
      <w:r w:rsidR="0038783A" w:rsidRPr="0038783A">
        <w:rPr>
          <w:rFonts w:hint="eastAsia"/>
          <w:i/>
        </w:rPr>
        <w:t>样</w:t>
      </w:r>
      <w:r w:rsidR="0038783A" w:rsidRPr="0038783A">
        <w:rPr>
          <w:i/>
        </w:rPr>
        <w:t>品的脂肪含量超</w:t>
      </w:r>
      <w:r w:rsidR="0038783A" w:rsidRPr="0038783A">
        <w:rPr>
          <w:rFonts w:hint="eastAsia"/>
          <w:i/>
        </w:rPr>
        <w:t>过</w:t>
      </w:r>
      <w:r w:rsidR="0038783A" w:rsidRPr="0038783A">
        <w:rPr>
          <w:i/>
        </w:rPr>
        <w:t>5%</w:t>
      </w:r>
      <w:r w:rsidR="0038783A" w:rsidRPr="0038783A">
        <w:rPr>
          <w:rFonts w:hint="eastAsia"/>
          <w:i/>
        </w:rPr>
        <w:t>，从你</w:t>
      </w:r>
      <w:r w:rsidR="0038783A" w:rsidRPr="0038783A">
        <w:rPr>
          <w:i/>
        </w:rPr>
        <w:t>的低</w:t>
      </w:r>
      <w:r w:rsidR="0038783A" w:rsidRPr="0038783A">
        <w:rPr>
          <w:rFonts w:hint="eastAsia"/>
          <w:i/>
        </w:rPr>
        <w:t>样</w:t>
      </w:r>
      <w:r w:rsidR="0038783A" w:rsidRPr="0038783A">
        <w:rPr>
          <w:i/>
        </w:rPr>
        <w:t>品添加</w:t>
      </w:r>
      <w:r w:rsidR="0038783A" w:rsidRPr="0038783A">
        <w:rPr>
          <w:rFonts w:hint="eastAsia"/>
          <w:i/>
        </w:rPr>
        <w:t>到样品中</w:t>
      </w:r>
      <w:r w:rsidR="0038783A" w:rsidRPr="0038783A">
        <w:rPr>
          <w:i/>
        </w:rPr>
        <w:t>，直到</w:t>
      </w:r>
      <w:r w:rsidR="0038783A" w:rsidRPr="0038783A">
        <w:rPr>
          <w:rFonts w:hint="eastAsia"/>
          <w:i/>
        </w:rPr>
        <w:t>它</w:t>
      </w:r>
      <w:r w:rsidR="0038783A" w:rsidRPr="0038783A">
        <w:rPr>
          <w:i/>
        </w:rPr>
        <w:t>下降到</w:t>
      </w:r>
      <w:r w:rsidR="0038783A" w:rsidRPr="0038783A">
        <w:rPr>
          <w:i/>
        </w:rPr>
        <w:t>5%</w:t>
      </w:r>
      <w:r w:rsidR="0038783A" w:rsidRPr="0038783A">
        <w:rPr>
          <w:rFonts w:hint="eastAsia"/>
          <w:i/>
        </w:rPr>
        <w:t>。这</w:t>
      </w:r>
      <w:r w:rsidR="0038783A" w:rsidRPr="0038783A">
        <w:rPr>
          <w:i/>
        </w:rPr>
        <w:t>可以通</w:t>
      </w:r>
      <w:r w:rsidR="0038783A" w:rsidRPr="0038783A">
        <w:rPr>
          <w:rFonts w:hint="eastAsia"/>
          <w:i/>
        </w:rPr>
        <w:t>过</w:t>
      </w:r>
      <w:r w:rsidR="0038783A" w:rsidRPr="0038783A">
        <w:rPr>
          <w:i/>
        </w:rPr>
        <w:t>Gerber</w:t>
      </w:r>
      <w:r w:rsidR="0038783A" w:rsidRPr="0038783A">
        <w:rPr>
          <w:rFonts w:hint="eastAsia"/>
          <w:i/>
        </w:rPr>
        <w:t>法验证</w:t>
      </w:r>
      <w:r w:rsidR="0038783A" w:rsidRPr="0038783A">
        <w:rPr>
          <w:i/>
        </w:rPr>
        <w:t>。</w:t>
      </w:r>
      <w:r w:rsidR="0038783A" w:rsidRPr="0038783A">
        <w:rPr>
          <w:i/>
        </w:rPr>
        <w:t xml:space="preserve"> </w:t>
      </w:r>
    </w:p>
    <w:p w:rsidR="00C94E0E" w:rsidRDefault="00C94E0E" w:rsidP="00691634"/>
    <w:p w:rsidR="00691634" w:rsidRDefault="00691634" w:rsidP="00691634">
      <w:r w:rsidRPr="00691634">
        <w:rPr>
          <w:rFonts w:hint="eastAsia"/>
        </w:rPr>
        <w:t>10.</w:t>
      </w:r>
      <w:r w:rsidRPr="00691634">
        <w:rPr>
          <w:rFonts w:hint="eastAsia"/>
        </w:rPr>
        <w:t>所制备</w:t>
      </w:r>
      <w:r w:rsidRPr="00691634">
        <w:t>的</w:t>
      </w:r>
      <w:r w:rsidRPr="00691634">
        <w:rPr>
          <w:rFonts w:hint="eastAsia"/>
        </w:rPr>
        <w:t>样</w:t>
      </w:r>
      <w:r w:rsidRPr="00691634">
        <w:t>品</w:t>
      </w:r>
      <w:r w:rsidRPr="00691634">
        <w:rPr>
          <w:rFonts w:hint="eastAsia"/>
        </w:rPr>
        <w:t>数</w:t>
      </w:r>
      <w:r w:rsidRPr="00691634">
        <w:t>量</w:t>
      </w:r>
      <w:r w:rsidRPr="00691634">
        <w:rPr>
          <w:rFonts w:hint="eastAsia"/>
        </w:rPr>
        <w:t>各</w:t>
      </w:r>
      <w:r w:rsidRPr="00691634">
        <w:rPr>
          <w:rFonts w:hint="cs"/>
        </w:rPr>
        <w:t>5</w:t>
      </w:r>
      <w:r w:rsidRPr="00691634">
        <w:rPr>
          <w:rFonts w:hint="eastAsia"/>
        </w:rPr>
        <w:t>个以上</w:t>
      </w:r>
      <w:r>
        <w:rPr>
          <w:rFonts w:hint="eastAsia"/>
        </w:rPr>
        <w:t>。</w:t>
      </w:r>
    </w:p>
    <w:p w:rsidR="00C94E0E" w:rsidRDefault="00C94E0E" w:rsidP="00691634"/>
    <w:p w:rsidR="00691634" w:rsidRDefault="00691634" w:rsidP="00691634">
      <w:r>
        <w:rPr>
          <w:rFonts w:hint="eastAsia"/>
        </w:rPr>
        <w:t>11.</w:t>
      </w:r>
      <w:r>
        <w:rPr>
          <w:rFonts w:hint="eastAsia"/>
        </w:rPr>
        <w:t>将测量的结果记录下来用于重新校准。</w:t>
      </w:r>
    </w:p>
    <w:p w:rsidR="00115575" w:rsidRDefault="00115575" w:rsidP="00691634"/>
    <w:p w:rsidR="00115575" w:rsidRDefault="00115575" w:rsidP="00691634">
      <w:pPr>
        <w:rPr>
          <w:b/>
        </w:rPr>
      </w:pPr>
      <w:r w:rsidRPr="00115575">
        <w:rPr>
          <w:rFonts w:hint="eastAsia"/>
          <w:b/>
        </w:rPr>
        <w:t>校准的操作</w:t>
      </w:r>
    </w:p>
    <w:p w:rsidR="00C97B06" w:rsidRPr="00C97B06" w:rsidRDefault="00C97B06" w:rsidP="00C97B06">
      <w:r w:rsidRPr="00C97B06">
        <w:rPr>
          <w:rFonts w:hint="eastAsia"/>
        </w:rPr>
        <w:t>按照下列步骤：</w:t>
      </w:r>
    </w:p>
    <w:p w:rsidR="00115575" w:rsidRDefault="00C97B06" w:rsidP="00C97B06">
      <w:r>
        <w:rPr>
          <w:rFonts w:hint="eastAsia"/>
        </w:rPr>
        <w:t>1.</w:t>
      </w:r>
      <w:r w:rsidRPr="00C97B06">
        <w:rPr>
          <w:rFonts w:hint="eastAsia"/>
        </w:rPr>
        <w:t>按住</w:t>
      </w:r>
      <w:r w:rsidRPr="00C97B06">
        <w:t>进入</w:t>
      </w:r>
      <w:r>
        <w:rPr>
          <w:rFonts w:hint="eastAsia"/>
        </w:rPr>
        <w:t>ENTER</w:t>
      </w:r>
      <w:r>
        <w:rPr>
          <w:rFonts w:hint="eastAsia"/>
        </w:rPr>
        <w:t>按钮并</w:t>
      </w:r>
      <w:r w:rsidRPr="00C97B06">
        <w:rPr>
          <w:rFonts w:hint="eastAsia"/>
        </w:rPr>
        <w:t>关闭</w:t>
      </w:r>
      <w:r w:rsidRPr="00C97B06">
        <w:t>装置</w:t>
      </w:r>
      <w:r>
        <w:t>。</w:t>
      </w:r>
    </w:p>
    <w:p w:rsidR="00C94E0E" w:rsidRDefault="00C94E0E" w:rsidP="00734F1C"/>
    <w:p w:rsidR="00C97B06" w:rsidRDefault="00C97B06" w:rsidP="00734F1C">
      <w:r w:rsidRPr="00734F1C">
        <w:rPr>
          <w:rFonts w:hint="eastAsia"/>
        </w:rPr>
        <w:t>2.</w:t>
      </w:r>
      <w:r w:rsidRPr="00734F1C">
        <w:rPr>
          <w:rFonts w:hint="eastAsia"/>
        </w:rPr>
        <w:t>打开仪器开关</w:t>
      </w:r>
      <w:r w:rsidRPr="00734F1C">
        <w:t>，</w:t>
      </w:r>
      <w:r w:rsidRPr="00734F1C">
        <w:rPr>
          <w:rFonts w:hint="eastAsia"/>
        </w:rPr>
        <w:t>并</w:t>
      </w:r>
      <w:r w:rsidRPr="00734F1C">
        <w:t>保持按下</w:t>
      </w:r>
      <w:r w:rsidRPr="00734F1C">
        <w:rPr>
          <w:rFonts w:hint="eastAsia"/>
        </w:rPr>
        <w:t>ENTER</w:t>
      </w:r>
      <w:r w:rsidRPr="00734F1C">
        <w:t>，直到</w:t>
      </w:r>
      <w:r w:rsidRPr="00734F1C">
        <w:rPr>
          <w:rFonts w:hint="eastAsia"/>
        </w:rPr>
        <w:t>仪器显示器上显示</w:t>
      </w:r>
      <w:r w:rsidRPr="00734F1C">
        <w:t>Release button to start setup</w:t>
      </w:r>
      <w:r w:rsidRPr="00734F1C">
        <w:rPr>
          <w:rFonts w:hint="eastAsia"/>
        </w:rPr>
        <w:t>后</w:t>
      </w:r>
      <w:r w:rsidRPr="00734F1C">
        <w:rPr>
          <w:rFonts w:hint="eastAsia"/>
        </w:rPr>
        <w:lastRenderedPageBreak/>
        <w:t>松开按钮</w:t>
      </w:r>
      <w:r w:rsidRPr="00734F1C">
        <w:t>.</w:t>
      </w:r>
    </w:p>
    <w:p w:rsidR="00C94E0E" w:rsidRDefault="00C94E0E" w:rsidP="00734F1C"/>
    <w:p w:rsidR="00734F1C" w:rsidRPr="00734F1C" w:rsidRDefault="00734F1C" w:rsidP="00734F1C">
      <w:r w:rsidRPr="00734F1C">
        <w:rPr>
          <w:rFonts w:hint="eastAsia"/>
        </w:rPr>
        <w:t>3.</w:t>
      </w:r>
      <w:r w:rsidRPr="00734F1C">
        <w:rPr>
          <w:rFonts w:hint="eastAsia"/>
        </w:rPr>
        <w:t>放开</w:t>
      </w:r>
      <w:r w:rsidRPr="00734F1C">
        <w:rPr>
          <w:rFonts w:hint="eastAsia"/>
        </w:rPr>
        <w:t>ENTER</w:t>
      </w:r>
      <w:r w:rsidRPr="00734F1C">
        <w:rPr>
          <w:rFonts w:hint="eastAsia"/>
        </w:rPr>
        <w:t>并移动光标按</w:t>
      </w:r>
      <w:r w:rsidRPr="00734F1C">
        <w:t>Settings</w:t>
      </w:r>
      <w:r w:rsidRPr="00734F1C">
        <w:rPr>
          <w:rFonts w:hint="eastAsia"/>
        </w:rPr>
        <w:t>之后</w:t>
      </w:r>
      <w:r w:rsidRPr="00734F1C">
        <w:t>，再按</w:t>
      </w:r>
      <w:r w:rsidRPr="00734F1C">
        <w:rPr>
          <w:rFonts w:hint="eastAsia"/>
        </w:rPr>
        <w:t>ENTER</w:t>
      </w:r>
      <w:r w:rsidRPr="00734F1C">
        <w:rPr>
          <w:rFonts w:hint="eastAsia"/>
        </w:rPr>
        <w:t>键</w:t>
      </w:r>
      <w:r w:rsidRPr="00734F1C">
        <w:t>。下面的</w:t>
      </w:r>
      <w:r w:rsidRPr="00734F1C">
        <w:rPr>
          <w:rFonts w:hint="eastAsia"/>
        </w:rPr>
        <w:t>显</w:t>
      </w:r>
      <w:r w:rsidRPr="00734F1C">
        <w:t>示</w:t>
      </w:r>
      <w:r w:rsidRPr="00734F1C">
        <w:rPr>
          <w:rFonts w:hint="eastAsia"/>
        </w:rPr>
        <w:t>将</w:t>
      </w:r>
      <w:r w:rsidRPr="00734F1C">
        <w:t>出</w:t>
      </w:r>
      <w:r w:rsidRPr="00734F1C">
        <w:rPr>
          <w:rFonts w:hint="eastAsia"/>
        </w:rPr>
        <w:t>现</w:t>
      </w:r>
      <w:r w:rsidRPr="00734F1C">
        <w:t>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</w:tblGrid>
      <w:tr w:rsidR="00734F1C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34F1C" w:rsidRDefault="00734F1C" w:rsidP="00B54064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Settings:</w:t>
            </w:r>
          </w:p>
          <w:p w:rsidR="00734F1C" w:rsidRDefault="00734F1C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Net number</w:t>
            </w:r>
          </w:p>
          <w:p w:rsidR="00734F1C" w:rsidRDefault="00734F1C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COM1 mode</w:t>
            </w:r>
          </w:p>
          <w:p w:rsidR="00734F1C" w:rsidRDefault="00734F1C" w:rsidP="00B54064">
            <w:pPr>
              <w:pStyle w:val="Web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LCD Setup</w:t>
            </w:r>
          </w:p>
        </w:tc>
      </w:tr>
      <w:tr w:rsidR="00734F1C" w:rsidTr="00B54064">
        <w:trPr>
          <w:trHeight w:val="915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34F1C" w:rsidRDefault="00734F1C" w:rsidP="00B54064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Settings:</w:t>
            </w:r>
          </w:p>
          <w:p w:rsidR="00734F1C" w:rsidRDefault="00734F1C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Recalibrate</w:t>
            </w:r>
          </w:p>
          <w:p w:rsidR="00734F1C" w:rsidRDefault="00734F1C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Save/Rest Cal</w:t>
            </w:r>
          </w:p>
          <w:p w:rsidR="00734F1C" w:rsidRDefault="00734F1C" w:rsidP="00B54064">
            <w:pPr>
              <w:pStyle w:val="Web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Fan Temp OFFs</w:t>
            </w:r>
          </w:p>
        </w:tc>
      </w:tr>
      <w:tr w:rsidR="00734F1C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34F1C" w:rsidRDefault="00734F1C" w:rsidP="00B54064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Settings:</w:t>
            </w:r>
          </w:p>
          <w:p w:rsidR="00734F1C" w:rsidRDefault="00734F1C" w:rsidP="00B54064">
            <w:pPr>
              <w:pStyle w:val="Web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Exit</w:t>
            </w:r>
          </w:p>
        </w:tc>
      </w:tr>
    </w:tbl>
    <w:p w:rsidR="00C94E0E" w:rsidRDefault="00C94E0E" w:rsidP="00734F1C"/>
    <w:p w:rsidR="00734F1C" w:rsidRPr="00734F1C" w:rsidRDefault="00734F1C" w:rsidP="00734F1C">
      <w:r w:rsidRPr="00734F1C">
        <w:rPr>
          <w:rFonts w:hint="eastAsia"/>
        </w:rPr>
        <w:t xml:space="preserve">4. </w:t>
      </w:r>
      <w:r w:rsidRPr="00734F1C">
        <w:rPr>
          <w:rFonts w:hint="eastAsia"/>
        </w:rPr>
        <w:t>使用按钮选择</w:t>
      </w:r>
      <w:r w:rsidRPr="00734F1C">
        <w:t>Recalibrate</w:t>
      </w:r>
      <w:r w:rsidRPr="00734F1C">
        <w:rPr>
          <w:rFonts w:hint="eastAsia"/>
        </w:rPr>
        <w:t>并</w:t>
      </w:r>
      <w:r w:rsidRPr="00734F1C">
        <w:t>按下</w:t>
      </w:r>
      <w:r w:rsidRPr="00734F1C">
        <w:rPr>
          <w:rFonts w:hint="eastAsia"/>
        </w:rPr>
        <w:t>ENTER</w:t>
      </w:r>
      <w:r w:rsidRPr="00734F1C">
        <w:rPr>
          <w:rFonts w:hint="eastAsia"/>
        </w:rPr>
        <w:t>键</w:t>
      </w:r>
      <w:r w:rsidRPr="00734F1C">
        <w:t>.</w:t>
      </w:r>
      <w:r w:rsidRPr="00734F1C">
        <w:t>将显示</w:t>
      </w:r>
      <w:r w:rsidRPr="00734F1C">
        <w:rPr>
          <w:rFonts w:hint="eastAsia"/>
        </w:rPr>
        <w:t>以下菜单</w:t>
      </w:r>
      <w:r w:rsidRPr="00734F1C">
        <w:t xml:space="preserve">: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75"/>
      </w:tblGrid>
      <w:tr w:rsidR="00734F1C" w:rsidTr="00B54064">
        <w:trPr>
          <w:trHeight w:val="900"/>
        </w:trPr>
        <w:tc>
          <w:tcPr>
            <w:tcW w:w="3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34F1C" w:rsidRDefault="00734F1C" w:rsidP="00B54064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Recalibrate:</w:t>
            </w:r>
          </w:p>
          <w:p w:rsidR="00734F1C" w:rsidRDefault="00734F1C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Calibration 1</w:t>
            </w:r>
          </w:p>
          <w:p w:rsidR="00734F1C" w:rsidRDefault="00734F1C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Calibration 2 </w:t>
            </w:r>
          </w:p>
          <w:p w:rsidR="00734F1C" w:rsidRDefault="00734F1C" w:rsidP="00B54064">
            <w:pPr>
              <w:pStyle w:val="Web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Calibration 3</w:t>
            </w:r>
          </w:p>
        </w:tc>
      </w:tr>
      <w:tr w:rsidR="00734F1C" w:rsidTr="00B54064">
        <w:trPr>
          <w:trHeight w:val="915"/>
        </w:trPr>
        <w:tc>
          <w:tcPr>
            <w:tcW w:w="3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34F1C" w:rsidRDefault="00734F1C" w:rsidP="00B54064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Settings:</w:t>
            </w:r>
          </w:p>
          <w:p w:rsidR="00734F1C" w:rsidRDefault="00734F1C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Edit Samp’s 1</w:t>
            </w:r>
          </w:p>
          <w:p w:rsidR="00734F1C" w:rsidRDefault="00734F1C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Edit Samp’s 2</w:t>
            </w:r>
          </w:p>
          <w:p w:rsidR="00734F1C" w:rsidRDefault="00734F1C" w:rsidP="00B54064">
            <w:pPr>
              <w:pStyle w:val="Web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Edit Samp’s 3</w:t>
            </w:r>
          </w:p>
        </w:tc>
      </w:tr>
      <w:tr w:rsidR="00734F1C" w:rsidTr="00B54064">
        <w:trPr>
          <w:trHeight w:val="900"/>
        </w:trPr>
        <w:tc>
          <w:tcPr>
            <w:tcW w:w="33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34F1C" w:rsidRDefault="00734F1C" w:rsidP="00B54064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Settings:</w:t>
            </w:r>
          </w:p>
          <w:p w:rsidR="00734F1C" w:rsidRDefault="00734F1C" w:rsidP="00B54064">
            <w:pPr>
              <w:pStyle w:val="Web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Exit</w:t>
            </w:r>
          </w:p>
        </w:tc>
      </w:tr>
    </w:tbl>
    <w:p w:rsidR="00C94E0E" w:rsidRDefault="00C94E0E" w:rsidP="00734F1C"/>
    <w:p w:rsidR="00734F1C" w:rsidRPr="00734F1C" w:rsidRDefault="00734F1C" w:rsidP="00734F1C">
      <w:r w:rsidRPr="00734F1C">
        <w:rPr>
          <w:rFonts w:hint="eastAsia"/>
        </w:rPr>
        <w:t>5.</w:t>
      </w:r>
      <w:r w:rsidRPr="00734F1C">
        <w:rPr>
          <w:rFonts w:hint="eastAsia"/>
        </w:rPr>
        <w:t>用光标选择需要</w:t>
      </w:r>
      <w:r w:rsidRPr="00734F1C">
        <w:t>校准</w:t>
      </w:r>
      <w:r w:rsidRPr="00734F1C">
        <w:rPr>
          <w:rFonts w:hint="eastAsia"/>
        </w:rPr>
        <w:t>的通道，</w:t>
      </w:r>
      <w:r>
        <w:rPr>
          <w:rFonts w:hint="eastAsia"/>
        </w:rPr>
        <w:t>此处</w:t>
      </w:r>
      <w:r w:rsidRPr="00734F1C">
        <w:rPr>
          <w:rFonts w:hint="eastAsia"/>
        </w:rPr>
        <w:t>可以选择</w:t>
      </w:r>
      <w:r w:rsidRPr="00734F1C">
        <w:t xml:space="preserve">Calibration </w:t>
      </w:r>
      <w:r>
        <w:t>1</w:t>
      </w:r>
      <w:r w:rsidRPr="00734F1C">
        <w:t>，</w:t>
      </w:r>
      <w:r w:rsidRPr="00734F1C">
        <w:t>Calibration</w:t>
      </w:r>
      <w:r>
        <w:t>2</w:t>
      </w:r>
      <w:r w:rsidRPr="00734F1C">
        <w:t>，</w:t>
      </w:r>
      <w:r w:rsidRPr="00734F1C">
        <w:t>Calibration 3</w:t>
      </w:r>
      <w:r>
        <w:t>.</w:t>
      </w:r>
    </w:p>
    <w:p w:rsidR="00C94E0E" w:rsidRDefault="00C94E0E" w:rsidP="00C97B06"/>
    <w:p w:rsidR="00734F1C" w:rsidRDefault="00D62206" w:rsidP="00C97B06">
      <w:r>
        <w:t>6.</w:t>
      </w:r>
      <w:r>
        <w:rPr>
          <w:rFonts w:hint="eastAsia"/>
        </w:rPr>
        <w:t>确定选择的通道后，以下内容将被显示</w:t>
      </w:r>
      <w:r w:rsidR="0046235F">
        <w:rPr>
          <w:rFonts w:hint="eastAsia"/>
        </w:rPr>
        <w:t>：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</w:tblGrid>
      <w:tr w:rsidR="0046235F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6235F" w:rsidRDefault="0046235F" w:rsidP="00B54064">
            <w:pPr>
              <w:pStyle w:val="Web"/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Cal1 Samp High</w:t>
            </w:r>
          </w:p>
          <w:p w:rsidR="0046235F" w:rsidRDefault="0046235F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Fat = x.xx</w:t>
            </w:r>
          </w:p>
          <w:p w:rsidR="0046235F" w:rsidRDefault="0046235F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da-DK"/>
              </w:rPr>
              <w:t>SNF = x.xx</w:t>
            </w:r>
          </w:p>
          <w:p w:rsidR="0046235F" w:rsidRDefault="0046235F" w:rsidP="00B54064">
            <w:pPr>
              <w:pStyle w:val="Web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da-DK"/>
              </w:rPr>
              <w:t>Den = x.xx</w:t>
            </w:r>
          </w:p>
        </w:tc>
      </w:tr>
      <w:tr w:rsidR="0046235F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6235F" w:rsidRDefault="0046235F" w:rsidP="00B54064">
            <w:pPr>
              <w:pStyle w:val="Web"/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Lac = x.xx</w:t>
            </w:r>
          </w:p>
          <w:p w:rsidR="0046235F" w:rsidRDefault="0046235F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Sol = x.xx</w:t>
            </w:r>
          </w:p>
          <w:p w:rsidR="0046235F" w:rsidRDefault="0046235F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Pro = x.xx</w:t>
            </w:r>
          </w:p>
          <w:p w:rsidR="0046235F" w:rsidRDefault="0046235F" w:rsidP="00B54064">
            <w:pPr>
              <w:pStyle w:val="Web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Exit</w:t>
            </w:r>
          </w:p>
        </w:tc>
      </w:tr>
    </w:tbl>
    <w:p w:rsidR="0046235F" w:rsidRPr="0046235F" w:rsidRDefault="0046235F" w:rsidP="0046235F">
      <w:r>
        <w:rPr>
          <w:rFonts w:hint="eastAsia"/>
        </w:rPr>
        <w:lastRenderedPageBreak/>
        <w:t>此处</w:t>
      </w:r>
      <w:r w:rsidRPr="0046235F">
        <w:rPr>
          <w:rFonts w:hint="eastAsia"/>
        </w:rPr>
        <w:t>你</w:t>
      </w:r>
      <w:r w:rsidRPr="0046235F">
        <w:t>必</w:t>
      </w:r>
      <w:r w:rsidRPr="0046235F">
        <w:rPr>
          <w:rFonts w:hint="eastAsia"/>
        </w:rPr>
        <w:t>须输</w:t>
      </w:r>
      <w:r w:rsidRPr="0046235F">
        <w:t>入</w:t>
      </w:r>
      <w:r w:rsidRPr="0046235F">
        <w:rPr>
          <w:rFonts w:hint="eastAsia"/>
        </w:rPr>
        <w:t>从实验</w:t>
      </w:r>
      <w:r w:rsidRPr="0046235F">
        <w:t>室分析的高含量</w:t>
      </w:r>
      <w:r>
        <w:rPr>
          <w:rFonts w:hint="eastAsia"/>
        </w:rPr>
        <w:t>样品各项</w:t>
      </w:r>
      <w:r w:rsidRPr="0046235F">
        <w:rPr>
          <w:rFonts w:hint="eastAsia"/>
        </w:rPr>
        <w:t>数</w:t>
      </w:r>
      <w:r w:rsidRPr="0046235F">
        <w:t>据</w:t>
      </w:r>
      <w:r w:rsidRPr="0046235F">
        <w:rPr>
          <w:rFonts w:hint="eastAsia"/>
        </w:rPr>
        <w:t>。</w:t>
      </w:r>
      <w:r w:rsidRPr="0046235F">
        <w:t xml:space="preserve"> </w:t>
      </w:r>
    </w:p>
    <w:p w:rsidR="00C94E0E" w:rsidRDefault="00C94E0E" w:rsidP="0046235F"/>
    <w:p w:rsidR="0046235F" w:rsidRPr="0046235F" w:rsidRDefault="00C94E0E" w:rsidP="0046235F">
      <w:r>
        <w:rPr>
          <w:rFonts w:hint="eastAsia"/>
        </w:rPr>
        <w:t>7</w:t>
      </w:r>
      <w:r w:rsidR="0046235F">
        <w:rPr>
          <w:rFonts w:hint="eastAsia"/>
        </w:rPr>
        <w:t>.</w:t>
      </w:r>
      <w:r w:rsidR="0046235F" w:rsidRPr="0046235F">
        <w:rPr>
          <w:rFonts w:hint="eastAsia"/>
        </w:rPr>
        <w:t>按照下面列出的步骤输</w:t>
      </w:r>
      <w:r w:rsidR="0046235F" w:rsidRPr="0046235F">
        <w:t>入</w:t>
      </w:r>
      <w:r w:rsidR="0046235F" w:rsidRPr="0046235F">
        <w:rPr>
          <w:rFonts w:hint="eastAsia"/>
        </w:rPr>
        <w:t>数</w:t>
      </w:r>
      <w:r w:rsidR="0046235F" w:rsidRPr="0046235F">
        <w:t>据</w:t>
      </w:r>
      <w:r w:rsidR="0046235F" w:rsidRPr="0046235F">
        <w:t>:</w:t>
      </w:r>
    </w:p>
    <w:p w:rsidR="0046235F" w:rsidRPr="0046235F" w:rsidRDefault="0046235F" w:rsidP="0046235F">
      <w:r w:rsidRPr="0046235F">
        <w:rPr>
          <w:rFonts w:hint="eastAsia"/>
        </w:rPr>
        <w:t>用</w:t>
      </w:r>
      <w:r w:rsidRPr="0046235F">
        <w:t>按</w:t>
      </w:r>
      <w:r w:rsidRPr="0046235F">
        <w:rPr>
          <w:rFonts w:hint="eastAsia"/>
        </w:rPr>
        <w:t>钮选择参数为</w:t>
      </w:r>
      <w:r w:rsidRPr="0046235F">
        <w:t>其</w:t>
      </w:r>
      <w:r w:rsidRPr="0046235F">
        <w:rPr>
          <w:rFonts w:hint="eastAsia"/>
        </w:rPr>
        <w:t>输</w:t>
      </w:r>
      <w:r w:rsidRPr="0046235F">
        <w:t>入一</w:t>
      </w:r>
      <w:r w:rsidRPr="0046235F">
        <w:rPr>
          <w:rFonts w:hint="eastAsia"/>
        </w:rPr>
        <w:t>个</w:t>
      </w:r>
      <w:r w:rsidRPr="0046235F">
        <w:t>新</w:t>
      </w:r>
      <w:r w:rsidRPr="0046235F">
        <w:rPr>
          <w:rFonts w:hint="eastAsia"/>
        </w:rPr>
        <w:t>值</w:t>
      </w:r>
      <w:r>
        <w:rPr>
          <w:rFonts w:hint="eastAsia"/>
        </w:rPr>
        <w:t>.</w:t>
      </w:r>
    </w:p>
    <w:p w:rsidR="0046235F" w:rsidRPr="0046235F" w:rsidRDefault="0046235F" w:rsidP="0046235F">
      <w:r w:rsidRPr="0046235F">
        <w:rPr>
          <w:rFonts w:hint="eastAsia"/>
        </w:rPr>
        <w:t>按</w:t>
      </w:r>
      <w:r w:rsidRPr="0046235F">
        <w:t>ENTER</w:t>
      </w:r>
      <w:r w:rsidRPr="0046235F">
        <w:rPr>
          <w:rFonts w:hint="eastAsia"/>
        </w:rPr>
        <w:t>键来标记</w:t>
      </w:r>
      <w:r w:rsidRPr="0046235F">
        <w:t>要更改的</w:t>
      </w:r>
      <w:r w:rsidRPr="0046235F">
        <w:rPr>
          <w:rFonts w:hint="eastAsia"/>
        </w:rPr>
        <w:t>数</w:t>
      </w:r>
      <w:r w:rsidRPr="0046235F">
        <w:t>字，然后再按</w:t>
      </w:r>
      <w:r w:rsidRPr="0046235F">
        <w:rPr>
          <w:rFonts w:hint="eastAsia"/>
        </w:rPr>
        <w:t>数字</w:t>
      </w:r>
      <w:r w:rsidRPr="0046235F">
        <w:t>按</w:t>
      </w:r>
      <w:r w:rsidRPr="0046235F">
        <w:rPr>
          <w:rFonts w:hint="eastAsia"/>
        </w:rPr>
        <w:t>钮</w:t>
      </w:r>
      <w:r w:rsidRPr="0046235F">
        <w:t>，</w:t>
      </w:r>
      <w:r w:rsidRPr="0046235F">
        <w:rPr>
          <w:rFonts w:hint="eastAsia"/>
        </w:rPr>
        <w:t>输</w:t>
      </w:r>
      <w:r w:rsidRPr="0046235F">
        <w:t>入</w:t>
      </w:r>
      <w:r w:rsidRPr="0046235F">
        <w:rPr>
          <w:rFonts w:hint="eastAsia"/>
        </w:rPr>
        <w:t>该值。</w:t>
      </w:r>
    </w:p>
    <w:p w:rsidR="0046235F" w:rsidRPr="0046235F" w:rsidRDefault="0046235F" w:rsidP="0046235F">
      <w:r w:rsidRPr="0046235F">
        <w:rPr>
          <w:rFonts w:hint="eastAsia"/>
        </w:rPr>
        <w:t>当您</w:t>
      </w:r>
      <w:r w:rsidRPr="0046235F">
        <w:t>完成</w:t>
      </w:r>
      <w:r w:rsidRPr="0046235F">
        <w:rPr>
          <w:rFonts w:hint="eastAsia"/>
        </w:rPr>
        <w:t>输</w:t>
      </w:r>
      <w:r>
        <w:t>入</w:t>
      </w:r>
      <w:r>
        <w:rPr>
          <w:rFonts w:hint="eastAsia"/>
        </w:rPr>
        <w:t>的数值</w:t>
      </w:r>
      <w:r w:rsidRPr="0046235F">
        <w:t>后，按</w:t>
      </w:r>
      <w:r w:rsidRPr="0046235F">
        <w:t>ENTER</w:t>
      </w:r>
      <w:r w:rsidRPr="0046235F">
        <w:rPr>
          <w:rFonts w:hint="eastAsia"/>
        </w:rPr>
        <w:t>键</w:t>
      </w:r>
      <w:r>
        <w:rPr>
          <w:rFonts w:hint="eastAsia"/>
        </w:rPr>
        <w:t>确定。</w:t>
      </w:r>
    </w:p>
    <w:p w:rsidR="0046235F" w:rsidRPr="0046235F" w:rsidRDefault="0046235F" w:rsidP="0046235F">
      <w:r>
        <w:rPr>
          <w:rFonts w:hint="eastAsia"/>
        </w:rPr>
        <w:t>重复以上步骤完成所有参数的输入。</w:t>
      </w:r>
    </w:p>
    <w:p w:rsidR="00C94E0E" w:rsidRPr="00C94E0E" w:rsidRDefault="00C94E0E" w:rsidP="00C94E0E">
      <w:pPr>
        <w:rPr>
          <w:i/>
        </w:rPr>
      </w:pPr>
      <w:r w:rsidRPr="00C94E0E">
        <w:rPr>
          <w:rFonts w:hint="eastAsia"/>
          <w:i/>
        </w:rPr>
        <w:t>由于你</w:t>
      </w:r>
      <w:r w:rsidRPr="00C94E0E">
        <w:rPr>
          <w:i/>
        </w:rPr>
        <w:t>必</w:t>
      </w:r>
      <w:r w:rsidRPr="00C94E0E">
        <w:rPr>
          <w:rFonts w:hint="eastAsia"/>
          <w:i/>
        </w:rPr>
        <w:t>须输</w:t>
      </w:r>
      <w:r w:rsidRPr="00C94E0E">
        <w:rPr>
          <w:i/>
        </w:rPr>
        <w:t>入一</w:t>
      </w:r>
      <w:r w:rsidRPr="00C94E0E">
        <w:rPr>
          <w:rFonts w:hint="eastAsia"/>
          <w:i/>
        </w:rPr>
        <w:t>个</w:t>
      </w:r>
      <w:r w:rsidRPr="00C94E0E">
        <w:rPr>
          <w:i/>
        </w:rPr>
        <w:t>solids</w:t>
      </w:r>
      <w:r w:rsidRPr="00C94E0E">
        <w:rPr>
          <w:rFonts w:hint="eastAsia"/>
          <w:i/>
        </w:rPr>
        <w:t>值</w:t>
      </w:r>
      <w:r w:rsidRPr="00C94E0E">
        <w:rPr>
          <w:i/>
        </w:rPr>
        <w:t>，如果</w:t>
      </w:r>
      <w:r>
        <w:rPr>
          <w:rFonts w:hint="eastAsia"/>
          <w:i/>
        </w:rPr>
        <w:t>在</w:t>
      </w:r>
      <w:r w:rsidRPr="00C94E0E">
        <w:rPr>
          <w:rFonts w:hint="eastAsia"/>
          <w:i/>
        </w:rPr>
        <w:t>实验分析</w:t>
      </w:r>
      <w:r w:rsidRPr="00C94E0E">
        <w:rPr>
          <w:i/>
        </w:rPr>
        <w:t>后，</w:t>
      </w:r>
      <w:r w:rsidRPr="00C94E0E">
        <w:rPr>
          <w:rFonts w:hint="eastAsia"/>
          <w:i/>
        </w:rPr>
        <w:t>你没</w:t>
      </w:r>
      <w:r w:rsidRPr="00C94E0E">
        <w:rPr>
          <w:i/>
        </w:rPr>
        <w:t>有</w:t>
      </w:r>
      <w:r w:rsidRPr="00C94E0E">
        <w:rPr>
          <w:rFonts w:hint="eastAsia"/>
          <w:i/>
        </w:rPr>
        <w:t>这个值，你</w:t>
      </w:r>
      <w:r w:rsidRPr="00C94E0E">
        <w:rPr>
          <w:i/>
        </w:rPr>
        <w:t>可以</w:t>
      </w:r>
      <w:r w:rsidRPr="00C94E0E">
        <w:rPr>
          <w:rFonts w:hint="eastAsia"/>
          <w:i/>
        </w:rPr>
        <w:t>计</w:t>
      </w:r>
      <w:r w:rsidRPr="00C94E0E">
        <w:rPr>
          <w:i/>
        </w:rPr>
        <w:t>算</w:t>
      </w:r>
      <w:r w:rsidRPr="00C94E0E">
        <w:rPr>
          <w:rFonts w:hint="eastAsia"/>
          <w:i/>
        </w:rPr>
        <w:t>它</w:t>
      </w:r>
      <w:r w:rsidRPr="00C94E0E">
        <w:rPr>
          <w:i/>
        </w:rPr>
        <w:t>的公式：</w:t>
      </w:r>
    </w:p>
    <w:p w:rsidR="0046235F" w:rsidRDefault="00C94E0E" w:rsidP="00C94E0E">
      <w:pPr>
        <w:rPr>
          <w:b/>
          <w:i/>
        </w:rPr>
      </w:pPr>
      <w:r w:rsidRPr="00C94E0E">
        <w:rPr>
          <w:b/>
          <w:i/>
        </w:rPr>
        <w:t>solids = SNF – Protein – Lactose</w:t>
      </w:r>
    </w:p>
    <w:p w:rsidR="00C94E0E" w:rsidRDefault="00C94E0E" w:rsidP="00C94E0E"/>
    <w:p w:rsidR="00C94E0E" w:rsidRPr="00C94E0E" w:rsidRDefault="00C94E0E" w:rsidP="00C94E0E">
      <w:r>
        <w:rPr>
          <w:rFonts w:hint="eastAsia"/>
        </w:rPr>
        <w:t>8</w:t>
      </w:r>
      <w:r w:rsidRPr="00C94E0E">
        <w:rPr>
          <w:rFonts w:hint="eastAsia"/>
        </w:rPr>
        <w:t>.</w:t>
      </w:r>
      <w:r w:rsidRPr="00C94E0E">
        <w:rPr>
          <w:rFonts w:hint="eastAsia"/>
        </w:rPr>
        <w:t>当填入</w:t>
      </w:r>
      <w:r w:rsidRPr="00C94E0E">
        <w:t>所有</w:t>
      </w:r>
      <w:r w:rsidRPr="00C94E0E">
        <w:rPr>
          <w:rFonts w:hint="eastAsia"/>
        </w:rPr>
        <w:t>参数</w:t>
      </w:r>
      <w:r w:rsidRPr="00C94E0E">
        <w:t>后，</w:t>
      </w:r>
      <w:r w:rsidRPr="00C94E0E">
        <w:rPr>
          <w:rFonts w:hint="eastAsia"/>
        </w:rPr>
        <w:t>将</w:t>
      </w:r>
      <w:r w:rsidRPr="00C94E0E">
        <w:t>光</w:t>
      </w:r>
      <w:r w:rsidRPr="00C94E0E">
        <w:rPr>
          <w:rFonts w:hint="eastAsia"/>
        </w:rPr>
        <w:t>标</w:t>
      </w:r>
      <w:r w:rsidRPr="00C94E0E">
        <w:t>移到</w:t>
      </w:r>
      <w:r w:rsidRPr="00C94E0E">
        <w:t>Exit</w:t>
      </w:r>
      <w:r w:rsidRPr="00C94E0E">
        <w:rPr>
          <w:rFonts w:hint="eastAsia"/>
        </w:rPr>
        <w:t>并</w:t>
      </w:r>
      <w:r w:rsidRPr="00C94E0E">
        <w:t>按</w:t>
      </w:r>
      <w:bookmarkStart w:id="0" w:name="OLE_LINK7"/>
      <w:bookmarkStart w:id="1" w:name="OLE_LINK8"/>
      <w:r w:rsidRPr="00C94E0E">
        <w:t>ENTER</w:t>
      </w:r>
      <w:bookmarkEnd w:id="0"/>
      <w:bookmarkEnd w:id="1"/>
      <w:r w:rsidRPr="00C94E0E">
        <w:rPr>
          <w:rFonts w:hint="eastAsia"/>
        </w:rPr>
        <w:t>键</w:t>
      </w:r>
      <w:r w:rsidRPr="00C94E0E">
        <w:t>。</w:t>
      </w:r>
      <w:r w:rsidRPr="00C94E0E">
        <w:rPr>
          <w:rFonts w:hint="eastAsia"/>
        </w:rPr>
        <w:t>在这个</w:t>
      </w:r>
      <w:r w:rsidRPr="00C94E0E">
        <w:t>操作</w:t>
      </w:r>
      <w:r w:rsidRPr="00C94E0E">
        <w:rPr>
          <w:rFonts w:hint="eastAsia"/>
        </w:rPr>
        <w:t>输</w:t>
      </w:r>
      <w:r w:rsidRPr="00C94E0E">
        <w:t>入的</w:t>
      </w:r>
      <w:r w:rsidRPr="00C94E0E">
        <w:rPr>
          <w:rFonts w:hint="eastAsia"/>
        </w:rPr>
        <w:t>数</w:t>
      </w:r>
      <w:r w:rsidRPr="00C94E0E">
        <w:t>据</w:t>
      </w:r>
      <w:r w:rsidRPr="00C94E0E">
        <w:rPr>
          <w:rFonts w:hint="eastAsia"/>
        </w:rPr>
        <w:t>将</w:t>
      </w:r>
      <w:r w:rsidRPr="00C94E0E">
        <w:t>被存</w:t>
      </w:r>
      <w:r w:rsidRPr="00C94E0E">
        <w:rPr>
          <w:rFonts w:hint="eastAsia"/>
        </w:rPr>
        <w:t>储并显</w:t>
      </w:r>
      <w:r w:rsidRPr="00C94E0E">
        <w:t>示如下</w:t>
      </w:r>
      <w:r w:rsidRPr="00C94E0E">
        <w:t xml:space="preserve">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</w:tblGrid>
      <w:tr w:rsidR="000C7F26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7F26" w:rsidRDefault="000C7F26" w:rsidP="000C7F26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Recalibrate 1</w:t>
            </w:r>
          </w:p>
          <w:p w:rsidR="000C7F26" w:rsidRDefault="000C7F26" w:rsidP="000C7F26">
            <w:pPr>
              <w:pStyle w:val="Web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Put sample High</w:t>
            </w:r>
          </w:p>
          <w:p w:rsidR="000C7F26" w:rsidRDefault="000C7F26" w:rsidP="000C7F26">
            <w:pPr>
              <w:pStyle w:val="Web"/>
              <w:ind w:firstLineChars="343" w:firstLine="961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5 times</w:t>
            </w:r>
          </w:p>
        </w:tc>
      </w:tr>
    </w:tbl>
    <w:p w:rsidR="000C7F26" w:rsidRPr="000C7F26" w:rsidRDefault="000C7F26" w:rsidP="000C7F26">
      <w:r>
        <w:rPr>
          <w:rFonts w:hint="eastAsia"/>
        </w:rPr>
        <w:t>9.</w:t>
      </w:r>
      <w:r w:rsidRPr="000C7F26">
        <w:rPr>
          <w:rFonts w:hint="eastAsia"/>
        </w:rPr>
        <w:t>通过从</w:t>
      </w:r>
      <w:r w:rsidRPr="000C7F26">
        <w:t>一</w:t>
      </w:r>
      <w:r w:rsidRPr="000C7F26">
        <w:rPr>
          <w:rFonts w:hint="eastAsia"/>
        </w:rPr>
        <w:t>个</w:t>
      </w:r>
      <w:r w:rsidRPr="000C7F26">
        <w:t>容器倒入另一</w:t>
      </w:r>
      <w:r w:rsidRPr="000C7F26">
        <w:rPr>
          <w:rFonts w:hint="eastAsia"/>
        </w:rPr>
        <w:t>个</w:t>
      </w:r>
      <w:r w:rsidRPr="000C7F26">
        <w:t>容</w:t>
      </w:r>
      <w:r w:rsidRPr="000C7F26">
        <w:rPr>
          <w:rFonts w:hint="eastAsia"/>
        </w:rPr>
        <w:t>器来来搅</w:t>
      </w:r>
      <w:r w:rsidRPr="000C7F26">
        <w:t>拌</w:t>
      </w:r>
      <w:r w:rsidRPr="000C7F26">
        <w:rPr>
          <w:rFonts w:hint="eastAsia"/>
        </w:rPr>
        <w:t>这个样</w:t>
      </w:r>
      <w:r w:rsidRPr="000C7F26">
        <w:t>本</w:t>
      </w:r>
      <w:r w:rsidRPr="000C7F26">
        <w:rPr>
          <w:rFonts w:hint="eastAsia"/>
        </w:rPr>
        <w:t>，</w:t>
      </w:r>
      <w:r>
        <w:rPr>
          <w:rFonts w:hint="eastAsia"/>
        </w:rPr>
        <w:t>将样品倒入样品</w:t>
      </w:r>
      <w:r w:rsidRPr="000C7F26">
        <w:t>杯</w:t>
      </w:r>
      <w:r w:rsidRPr="000C7F26">
        <w:rPr>
          <w:rFonts w:hint="eastAsia"/>
        </w:rPr>
        <w:t>大约</w:t>
      </w:r>
      <w:r w:rsidRPr="000C7F26">
        <w:rPr>
          <w:rFonts w:hint="eastAsia"/>
        </w:rPr>
        <w:t>3/4</w:t>
      </w:r>
      <w:r>
        <w:rPr>
          <w:rFonts w:hint="eastAsia"/>
        </w:rPr>
        <w:t>的位置</w:t>
      </w:r>
      <w:r w:rsidRPr="000C7F26">
        <w:t>，放在吸管上的</w:t>
      </w:r>
      <w:r w:rsidRPr="000C7F26">
        <w:rPr>
          <w:rFonts w:hint="eastAsia"/>
        </w:rPr>
        <w:t>样</w:t>
      </w:r>
      <w:r w:rsidRPr="000C7F26">
        <w:t>品架</w:t>
      </w:r>
      <w:r>
        <w:rPr>
          <w:rFonts w:hint="eastAsia"/>
        </w:rPr>
        <w:t>上，</w:t>
      </w:r>
      <w:r w:rsidRPr="000C7F26">
        <w:t>按</w:t>
      </w:r>
      <w:r w:rsidRPr="00C94E0E">
        <w:t>ENTER</w:t>
      </w:r>
      <w:r w:rsidRPr="000C7F26">
        <w:rPr>
          <w:rFonts w:hint="eastAsia"/>
        </w:rPr>
        <w:t>启动</w:t>
      </w:r>
      <w:r w:rsidRPr="000C7F26">
        <w:t>分析</w:t>
      </w:r>
      <w:r w:rsidRPr="000C7F26">
        <w:t xml:space="preserve">. </w:t>
      </w:r>
      <w:r w:rsidRPr="000C7F26">
        <w:rPr>
          <w:rFonts w:hint="eastAsia"/>
        </w:rPr>
        <w:t>会出现</w:t>
      </w:r>
      <w:r w:rsidRPr="000C7F26">
        <w:t>如下显示</w:t>
      </w:r>
      <w:r w:rsidRPr="000C7F26">
        <w:t>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</w:tblGrid>
      <w:tr w:rsidR="000C7F26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7F26" w:rsidRDefault="000C7F26" w:rsidP="000C7F26">
            <w:pPr>
              <w:pStyle w:val="Web"/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Recalibrate 1</w:t>
            </w:r>
          </w:p>
          <w:p w:rsidR="000C7F26" w:rsidRDefault="000C7F26" w:rsidP="000C7F26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 xml:space="preserve">Put sample High 5 </w:t>
            </w:r>
          </w:p>
          <w:p w:rsidR="000C7F26" w:rsidRDefault="000C7F26" w:rsidP="000C7F26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times</w:t>
            </w:r>
          </w:p>
          <w:p w:rsidR="000C7F26" w:rsidRDefault="000C7F26" w:rsidP="000C7F26">
            <w:pPr>
              <w:pStyle w:val="Web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Samp T = 16.8</w:t>
            </w:r>
          </w:p>
        </w:tc>
      </w:tr>
    </w:tbl>
    <w:p w:rsidR="00C94E0E" w:rsidRDefault="000C7F26" w:rsidP="000C7F26">
      <w:r w:rsidRPr="00796835">
        <w:t>SAMP T =</w:t>
      </w:r>
      <w:r w:rsidRPr="00796835">
        <w:rPr>
          <w:rFonts w:ascii="宋体" w:eastAsia="宋体" w:hAnsi="宋体" w:cs="宋体" w:hint="eastAsia"/>
        </w:rPr>
        <w:t>显</w:t>
      </w:r>
      <w:r w:rsidRPr="00796835">
        <w:rPr>
          <w:rFonts w:ascii="Batang" w:hAnsi="Batang" w:cs="Batang"/>
        </w:rPr>
        <w:t>示被</w:t>
      </w:r>
      <w:r w:rsidRPr="00796835">
        <w:rPr>
          <w:rFonts w:ascii="宋体" w:eastAsia="宋体" w:hAnsi="宋体" w:cs="宋体" w:hint="eastAsia"/>
        </w:rPr>
        <w:t>测样</w:t>
      </w:r>
      <w:r w:rsidRPr="00796835">
        <w:rPr>
          <w:rFonts w:ascii="Batang" w:hAnsi="Batang" w:cs="Batang"/>
        </w:rPr>
        <w:t>品的</w:t>
      </w:r>
      <w:r w:rsidRPr="00796835">
        <w:rPr>
          <w:rFonts w:ascii="宋体" w:eastAsia="宋体" w:hAnsi="宋体" w:cs="宋体" w:hint="eastAsia"/>
        </w:rPr>
        <w:t>温</w:t>
      </w:r>
      <w:r w:rsidRPr="00796835">
        <w:rPr>
          <w:rFonts w:ascii="Batang" w:hAnsi="Batang" w:cs="Batang"/>
        </w:rPr>
        <w:t>度</w:t>
      </w:r>
      <w:r>
        <w:t>.</w:t>
      </w:r>
    </w:p>
    <w:p w:rsidR="000C7F26" w:rsidRDefault="000C7F26" w:rsidP="000C7F26">
      <w:pPr>
        <w:rPr>
          <w:b/>
        </w:rPr>
      </w:pPr>
      <w:r w:rsidRPr="000C7F26">
        <w:rPr>
          <w:b/>
        </w:rPr>
        <w:t>校准</w:t>
      </w:r>
      <w:r w:rsidRPr="000C7F26">
        <w:rPr>
          <w:rFonts w:hint="eastAsia"/>
          <w:b/>
        </w:rPr>
        <w:t>样</w:t>
      </w:r>
      <w:r w:rsidRPr="000C7F26">
        <w:rPr>
          <w:b/>
        </w:rPr>
        <w:t>品必</w:t>
      </w:r>
      <w:r w:rsidRPr="000C7F26">
        <w:rPr>
          <w:rFonts w:hint="eastAsia"/>
          <w:b/>
        </w:rPr>
        <w:t>须</w:t>
      </w:r>
      <w:r w:rsidRPr="000C7F26">
        <w:rPr>
          <w:b/>
        </w:rPr>
        <w:t>在</w:t>
      </w:r>
      <w:r w:rsidRPr="000C7F26">
        <w:rPr>
          <w:b/>
        </w:rPr>
        <w:t>18</w:t>
      </w:r>
      <w:r w:rsidRPr="000C7F26">
        <w:rPr>
          <w:rFonts w:hint="eastAsia"/>
          <w:b/>
        </w:rPr>
        <w:t>到</w:t>
      </w:r>
      <w:r w:rsidRPr="000C7F26">
        <w:rPr>
          <w:b/>
        </w:rPr>
        <w:t>24°С</w:t>
      </w:r>
      <w:r w:rsidRPr="000C7F26">
        <w:rPr>
          <w:rFonts w:hint="eastAsia"/>
          <w:b/>
        </w:rPr>
        <w:t>温</w:t>
      </w:r>
      <w:r w:rsidRPr="000C7F26">
        <w:rPr>
          <w:b/>
        </w:rPr>
        <w:t>度范</w:t>
      </w:r>
      <w:r w:rsidRPr="000C7F26">
        <w:rPr>
          <w:rFonts w:hint="eastAsia"/>
          <w:b/>
        </w:rPr>
        <w:t>围</w:t>
      </w:r>
    </w:p>
    <w:p w:rsidR="000C7F26" w:rsidRDefault="000C7F26" w:rsidP="000C7F26">
      <w:pPr>
        <w:rPr>
          <w:b/>
        </w:rPr>
      </w:pPr>
    </w:p>
    <w:p w:rsidR="000C7F26" w:rsidRPr="000C7F26" w:rsidRDefault="000C7F26" w:rsidP="000C7F26">
      <w:r>
        <w:rPr>
          <w:rFonts w:hint="eastAsia"/>
        </w:rPr>
        <w:lastRenderedPageBreak/>
        <w:t>10.</w:t>
      </w:r>
      <w:r>
        <w:rPr>
          <w:rFonts w:hint="eastAsia"/>
        </w:rPr>
        <w:t>经过</w:t>
      </w:r>
      <w:r w:rsidRPr="000C7F26">
        <w:rPr>
          <w:rFonts w:hint="eastAsia"/>
        </w:rPr>
        <w:t>约</w:t>
      </w:r>
      <w:r w:rsidRPr="000C7F26">
        <w:t>70</w:t>
      </w:r>
      <w:r w:rsidRPr="000C7F26">
        <w:rPr>
          <w:rFonts w:hint="eastAsia"/>
        </w:rPr>
        <w:t>秒的样</w:t>
      </w:r>
      <w:r w:rsidRPr="000C7F26">
        <w:t>本</w:t>
      </w:r>
      <w:r w:rsidRPr="000C7F26">
        <w:rPr>
          <w:rFonts w:hint="eastAsia"/>
        </w:rPr>
        <w:t>进</w:t>
      </w:r>
      <w:r w:rsidRPr="000C7F26">
        <w:t>行</w:t>
      </w:r>
      <w:r w:rsidRPr="000C7F26">
        <w:rPr>
          <w:rFonts w:hint="eastAsia"/>
        </w:rPr>
        <w:t>处</w:t>
      </w:r>
      <w:r w:rsidRPr="000C7F26">
        <w:t>理</w:t>
      </w:r>
      <w:r>
        <w:rPr>
          <w:rFonts w:hint="eastAsia"/>
        </w:rPr>
        <w:t>后</w:t>
      </w:r>
      <w:r>
        <w:t>，</w:t>
      </w:r>
      <w:r w:rsidRPr="000C7F26">
        <w:rPr>
          <w:rFonts w:hint="eastAsia"/>
        </w:rPr>
        <w:t>屏</w:t>
      </w:r>
      <w:r w:rsidRPr="000C7F26">
        <w:t>幕</w:t>
      </w:r>
      <w:r w:rsidRPr="000C7F26">
        <w:rPr>
          <w:rFonts w:hint="eastAsia"/>
        </w:rPr>
        <w:t>将显</w:t>
      </w:r>
      <w:r w:rsidRPr="000C7F26">
        <w:t>示</w:t>
      </w:r>
      <w:r w:rsidRPr="000C7F26">
        <w:t xml:space="preserve">: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</w:tblGrid>
      <w:tr w:rsidR="000C7F26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7F26" w:rsidRDefault="000C7F26" w:rsidP="000C7F26">
            <w:pPr>
              <w:pStyle w:val="Web"/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Recal 1</w:t>
            </w:r>
          </w:p>
          <w:p w:rsidR="000C7F26" w:rsidRDefault="000C7F26" w:rsidP="000C7F26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Put…</w:t>
            </w:r>
          </w:p>
          <w:p w:rsidR="000C7F26" w:rsidRDefault="000C7F26" w:rsidP="000C7F26">
            <w:pPr>
              <w:pStyle w:val="Web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Cal…</w:t>
            </w:r>
          </w:p>
        </w:tc>
      </w:tr>
    </w:tbl>
    <w:p w:rsidR="000C7F26" w:rsidRDefault="000C7F26" w:rsidP="000C7F26">
      <w:r w:rsidRPr="000C7F26">
        <w:rPr>
          <w:rFonts w:hint="eastAsia"/>
        </w:rPr>
        <w:t>此时将</w:t>
      </w:r>
      <w:r>
        <w:rPr>
          <w:rFonts w:hint="eastAsia"/>
        </w:rPr>
        <w:t>用同样的方法将</w:t>
      </w:r>
      <w:r w:rsidRPr="000C7F26">
        <w:rPr>
          <w:rFonts w:hint="eastAsia"/>
        </w:rPr>
        <w:t>第二个高成分样品</w:t>
      </w:r>
      <w:r w:rsidRPr="000C7F26">
        <w:t>放在</w:t>
      </w:r>
      <w:r w:rsidRPr="000C7F26">
        <w:rPr>
          <w:rFonts w:hint="eastAsia"/>
        </w:rPr>
        <w:t>进液</w:t>
      </w:r>
      <w:r w:rsidR="007F6701">
        <w:rPr>
          <w:rFonts w:hint="eastAsia"/>
        </w:rPr>
        <w:t>口</w:t>
      </w:r>
      <w:r>
        <w:t>，</w:t>
      </w:r>
      <w:r>
        <w:rPr>
          <w:rFonts w:hint="eastAsia"/>
        </w:rPr>
        <w:t>并测试。</w:t>
      </w:r>
    </w:p>
    <w:p w:rsidR="000C7F26" w:rsidRDefault="000C7F26" w:rsidP="000C7F26"/>
    <w:p w:rsidR="000C7F26" w:rsidRDefault="000C7F26" w:rsidP="000C7F26">
      <w:r>
        <w:rPr>
          <w:rFonts w:hint="eastAsia"/>
        </w:rPr>
        <w:t>11.</w:t>
      </w:r>
      <w:r>
        <w:rPr>
          <w:rFonts w:hint="eastAsia"/>
        </w:rPr>
        <w:t>用同样的方法将五个样品进行测试。</w:t>
      </w:r>
    </w:p>
    <w:p w:rsidR="000C7F26" w:rsidRDefault="000C7F26" w:rsidP="000C7F26"/>
    <w:p w:rsidR="000C7F26" w:rsidRPr="000C7F26" w:rsidRDefault="000C7F26" w:rsidP="000C7F26">
      <w:r w:rsidRPr="000C7F26">
        <w:rPr>
          <w:rFonts w:hint="eastAsia"/>
        </w:rPr>
        <w:t xml:space="preserve">12. </w:t>
      </w:r>
      <w:r w:rsidRPr="000C7F26">
        <w:rPr>
          <w:rFonts w:hint="eastAsia"/>
        </w:rPr>
        <w:t>完成第五个样</w:t>
      </w:r>
      <w:r w:rsidRPr="000C7F26">
        <w:t>品</w:t>
      </w:r>
      <w:r w:rsidRPr="000C7F26">
        <w:rPr>
          <w:rFonts w:hint="eastAsia"/>
        </w:rPr>
        <w:t>处</w:t>
      </w:r>
      <w:r w:rsidRPr="000C7F26">
        <w:t>理后，</w:t>
      </w:r>
      <w:r w:rsidRPr="000C7F26">
        <w:rPr>
          <w:rFonts w:hint="eastAsia"/>
        </w:rPr>
        <w:t>屏</w:t>
      </w:r>
      <w:r w:rsidRPr="000C7F26">
        <w:t>幕</w:t>
      </w:r>
      <w:r w:rsidRPr="000C7F26">
        <w:rPr>
          <w:rFonts w:hint="eastAsia"/>
        </w:rPr>
        <w:t>会</w:t>
      </w:r>
      <w:r w:rsidRPr="000C7F26">
        <w:t>自</w:t>
      </w:r>
      <w:r w:rsidRPr="000C7F26">
        <w:rPr>
          <w:rFonts w:hint="eastAsia"/>
        </w:rPr>
        <w:t>动显</w:t>
      </w:r>
      <w:r w:rsidRPr="000C7F26">
        <w:t>示如下</w:t>
      </w:r>
      <w:r>
        <w:rPr>
          <w:rFonts w:hint="eastAsia"/>
        </w:rPr>
        <w:t>内容</w:t>
      </w:r>
      <w:r w:rsidRPr="000C7F26">
        <w:t xml:space="preserve">: 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</w:tblGrid>
      <w:tr w:rsidR="000C7F26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7F26" w:rsidRDefault="000C7F26" w:rsidP="00B54064">
            <w:pPr>
              <w:pStyle w:val="Web"/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Cal1 Samp Low</w:t>
            </w:r>
          </w:p>
          <w:p w:rsidR="000C7F26" w:rsidRDefault="000C7F26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Fat = x.xx</w:t>
            </w:r>
          </w:p>
          <w:p w:rsidR="000C7F26" w:rsidRDefault="000C7F26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da-D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da-DK"/>
              </w:rPr>
              <w:t>SNF = x.xx</w:t>
            </w:r>
          </w:p>
          <w:p w:rsidR="000C7F26" w:rsidRDefault="000C7F26" w:rsidP="00B54064">
            <w:pPr>
              <w:pStyle w:val="Web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da-DK"/>
              </w:rPr>
              <w:t>Den = x.xx</w:t>
            </w:r>
          </w:p>
        </w:tc>
      </w:tr>
      <w:tr w:rsidR="000C7F26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C7F26" w:rsidRDefault="000C7F26" w:rsidP="00B54064">
            <w:pPr>
              <w:pStyle w:val="Web"/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Lac = x.xx</w:t>
            </w:r>
          </w:p>
          <w:p w:rsidR="000C7F26" w:rsidRPr="00686E5A" w:rsidRDefault="000C7F26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Sol = x.xx</w:t>
            </w:r>
          </w:p>
          <w:p w:rsidR="000C7F26" w:rsidRDefault="000C7F26" w:rsidP="00B54064">
            <w:pPr>
              <w:pStyle w:val="Web"/>
              <w:spacing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Pro = x.xx</w:t>
            </w:r>
          </w:p>
          <w:p w:rsidR="000C7F26" w:rsidRDefault="000C7F26" w:rsidP="00B54064">
            <w:pPr>
              <w:pStyle w:val="Web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Exit</w:t>
            </w:r>
          </w:p>
        </w:tc>
      </w:tr>
    </w:tbl>
    <w:p w:rsidR="000C7F26" w:rsidRDefault="000C7F26" w:rsidP="000C7F26">
      <w:r>
        <w:rPr>
          <w:rFonts w:hint="eastAsia"/>
        </w:rPr>
        <w:t>此处</w:t>
      </w:r>
      <w:r w:rsidRPr="0046235F">
        <w:rPr>
          <w:rFonts w:hint="eastAsia"/>
        </w:rPr>
        <w:t>你</w:t>
      </w:r>
      <w:r w:rsidRPr="0046235F">
        <w:t>必</w:t>
      </w:r>
      <w:r w:rsidRPr="0046235F">
        <w:rPr>
          <w:rFonts w:hint="eastAsia"/>
        </w:rPr>
        <w:t>须输</w:t>
      </w:r>
      <w:r w:rsidRPr="0046235F">
        <w:t>入</w:t>
      </w:r>
      <w:r w:rsidRPr="0046235F">
        <w:rPr>
          <w:rFonts w:hint="eastAsia"/>
        </w:rPr>
        <w:t>从实验</w:t>
      </w:r>
      <w:r w:rsidRPr="0046235F">
        <w:t>室分析的</w:t>
      </w:r>
      <w:r>
        <w:rPr>
          <w:rFonts w:hint="eastAsia"/>
        </w:rPr>
        <w:t>低</w:t>
      </w:r>
      <w:r w:rsidRPr="0046235F">
        <w:t>含量</w:t>
      </w:r>
      <w:r>
        <w:rPr>
          <w:rFonts w:hint="eastAsia"/>
        </w:rPr>
        <w:t>样品各项</w:t>
      </w:r>
      <w:r w:rsidRPr="0046235F">
        <w:rPr>
          <w:rFonts w:hint="eastAsia"/>
        </w:rPr>
        <w:t>数</w:t>
      </w:r>
      <w:r w:rsidRPr="0046235F">
        <w:t>据</w:t>
      </w:r>
    </w:p>
    <w:p w:rsidR="000C7F26" w:rsidRDefault="000C7F26" w:rsidP="000C7F26"/>
    <w:p w:rsidR="000C7F26" w:rsidRDefault="000C7F26" w:rsidP="000C7F26">
      <w:r>
        <w:rPr>
          <w:rFonts w:hint="eastAsia"/>
        </w:rPr>
        <w:t>13.</w:t>
      </w:r>
      <w:r>
        <w:rPr>
          <w:rFonts w:hint="eastAsia"/>
        </w:rPr>
        <w:t>把</w:t>
      </w:r>
      <w:r w:rsidR="007F6701">
        <w:rPr>
          <w:rFonts w:hint="eastAsia"/>
        </w:rPr>
        <w:t>均匀的低含量样品放到进液口，</w:t>
      </w:r>
      <w:r>
        <w:rPr>
          <w:rFonts w:hint="eastAsia"/>
        </w:rPr>
        <w:t>按照高含量样品的操作</w:t>
      </w:r>
      <w:r w:rsidR="00D17E45">
        <w:rPr>
          <w:rFonts w:hint="eastAsia"/>
        </w:rPr>
        <w:t>方法</w:t>
      </w:r>
      <w:r>
        <w:rPr>
          <w:rFonts w:hint="eastAsia"/>
        </w:rPr>
        <w:t>将</w:t>
      </w:r>
      <w:r w:rsidR="007F6701">
        <w:rPr>
          <w:rFonts w:hint="eastAsia"/>
        </w:rPr>
        <w:t>5</w:t>
      </w:r>
      <w:r w:rsidR="007F6701">
        <w:rPr>
          <w:rFonts w:hint="eastAsia"/>
        </w:rPr>
        <w:t>个低含量样品</w:t>
      </w:r>
      <w:r w:rsidR="00D17E45">
        <w:rPr>
          <w:rFonts w:hint="eastAsia"/>
        </w:rPr>
        <w:t>进行测量</w:t>
      </w:r>
      <w:r>
        <w:rPr>
          <w:rFonts w:hint="eastAsia"/>
        </w:rPr>
        <w:t>。</w:t>
      </w:r>
      <w:r w:rsidR="007F6701">
        <w:rPr>
          <w:rFonts w:hint="eastAsia"/>
        </w:rPr>
        <w:t>样品温度</w:t>
      </w:r>
      <w:r w:rsidR="007F6701" w:rsidRPr="007F6701">
        <w:rPr>
          <w:rFonts w:hint="eastAsia"/>
        </w:rPr>
        <w:t>同样</w:t>
      </w:r>
      <w:r w:rsidR="007F6701" w:rsidRPr="007F6701">
        <w:t>必须在</w:t>
      </w:r>
      <w:r w:rsidR="007F6701" w:rsidRPr="007F6701">
        <w:t xml:space="preserve"> 18 </w:t>
      </w:r>
      <w:r w:rsidR="007F6701" w:rsidRPr="007F6701">
        <w:rPr>
          <w:rFonts w:hint="eastAsia"/>
        </w:rPr>
        <w:t>到</w:t>
      </w:r>
      <w:r w:rsidR="007F6701" w:rsidRPr="007F6701">
        <w:t xml:space="preserve"> 24 °С</w:t>
      </w:r>
      <w:r w:rsidR="007F6701">
        <w:rPr>
          <w:rFonts w:hint="eastAsia"/>
        </w:rPr>
        <w:t>之间。</w:t>
      </w:r>
    </w:p>
    <w:p w:rsidR="007F6701" w:rsidRDefault="007F6701" w:rsidP="000C7F26"/>
    <w:p w:rsidR="007F6701" w:rsidRDefault="007F6701" w:rsidP="000C7F26">
      <w:r>
        <w:rPr>
          <w:rFonts w:hint="eastAsia"/>
        </w:rPr>
        <w:t>14.</w:t>
      </w:r>
      <w:r>
        <w:rPr>
          <w:rFonts w:hint="eastAsia"/>
        </w:rPr>
        <w:t>当第</w:t>
      </w:r>
      <w:r>
        <w:rPr>
          <w:rFonts w:hint="eastAsia"/>
        </w:rPr>
        <w:t>5</w:t>
      </w:r>
      <w:r>
        <w:rPr>
          <w:rFonts w:hint="eastAsia"/>
        </w:rPr>
        <w:t>个低含量样品测量完毕后，屏幕将显示以下内容</w:t>
      </w:r>
      <w:r>
        <w:rPr>
          <w:rFonts w:hint="eastAsia"/>
        </w:rPr>
        <w:t>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</w:tblGrid>
      <w:tr w:rsidR="007F6701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F6701" w:rsidRDefault="007F6701" w:rsidP="007F6701">
            <w:pPr>
              <w:pStyle w:val="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Recalibrate 1</w:t>
            </w:r>
          </w:p>
          <w:p w:rsidR="007F6701" w:rsidRDefault="007F6701" w:rsidP="007F6701">
            <w:pPr>
              <w:pStyle w:val="Web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Put sample Water</w:t>
            </w:r>
          </w:p>
          <w:p w:rsidR="007F6701" w:rsidRDefault="007F6701" w:rsidP="007F6701">
            <w:pPr>
              <w:pStyle w:val="Web"/>
              <w:ind w:firstLineChars="344" w:firstLine="964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5 times</w:t>
            </w:r>
          </w:p>
        </w:tc>
      </w:tr>
    </w:tbl>
    <w:p w:rsidR="007F6701" w:rsidRPr="007F6701" w:rsidRDefault="007F6701" w:rsidP="007F6701">
      <w:r w:rsidRPr="007F6701">
        <w:rPr>
          <w:rFonts w:hint="eastAsia"/>
        </w:rPr>
        <w:t>现</w:t>
      </w:r>
      <w:r w:rsidRPr="007F6701">
        <w:t>在</w:t>
      </w:r>
      <w:r w:rsidRPr="007F6701">
        <w:rPr>
          <w:rFonts w:hint="eastAsia"/>
        </w:rPr>
        <w:t>你</w:t>
      </w:r>
      <w:r w:rsidRPr="007F6701">
        <w:t>需要</w:t>
      </w:r>
      <w:r>
        <w:rPr>
          <w:rFonts w:hint="eastAsia"/>
        </w:rPr>
        <w:t>用</w:t>
      </w:r>
      <w:r w:rsidRPr="007F6701">
        <w:t>同样的方式做</w:t>
      </w:r>
      <w:r w:rsidRPr="007F6701">
        <w:t>5</w:t>
      </w:r>
      <w:r>
        <w:rPr>
          <w:rFonts w:hint="eastAsia"/>
        </w:rPr>
        <w:t>个水样的</w:t>
      </w:r>
      <w:r w:rsidRPr="007F6701">
        <w:rPr>
          <w:rFonts w:hint="eastAsia"/>
        </w:rPr>
        <w:t>测</w:t>
      </w:r>
      <w:r>
        <w:t>量</w:t>
      </w:r>
      <w:r w:rsidRPr="007F6701">
        <w:t xml:space="preserve">. </w:t>
      </w:r>
    </w:p>
    <w:p w:rsidR="007F6701" w:rsidRDefault="007F6701" w:rsidP="007F6701">
      <w:pPr>
        <w:pStyle w:val="Web"/>
        <w:spacing w:before="0" w:after="0"/>
        <w:rPr>
          <w:rFonts w:eastAsiaTheme="minorEastAsia"/>
          <w:lang w:val="en-US" w:eastAsia="zh-CN"/>
        </w:rPr>
      </w:pPr>
    </w:p>
    <w:p w:rsidR="007F6701" w:rsidRPr="007F6701" w:rsidRDefault="007F6701" w:rsidP="007F6701">
      <w:r w:rsidRPr="007F6701">
        <w:rPr>
          <w:rFonts w:hint="eastAsia"/>
        </w:rPr>
        <w:t xml:space="preserve">15. </w:t>
      </w:r>
      <w:r w:rsidRPr="007F6701">
        <w:rPr>
          <w:rFonts w:hint="eastAsia"/>
        </w:rPr>
        <w:t>清</w:t>
      </w:r>
      <w:r w:rsidRPr="007F6701">
        <w:t>空</w:t>
      </w:r>
      <w:r w:rsidRPr="007F6701">
        <w:rPr>
          <w:rFonts w:hint="eastAsia"/>
        </w:rPr>
        <w:t>样</w:t>
      </w:r>
      <w:r w:rsidRPr="007F6701">
        <w:t>品杯</w:t>
      </w:r>
      <w:r w:rsidRPr="007F6701">
        <w:rPr>
          <w:rFonts w:hint="eastAsia"/>
        </w:rPr>
        <w:t>并将</w:t>
      </w:r>
      <w:r w:rsidRPr="007F6701">
        <w:t>其装</w:t>
      </w:r>
      <w:r w:rsidRPr="007F6701">
        <w:rPr>
          <w:rFonts w:hint="eastAsia"/>
        </w:rPr>
        <w:t>满</w:t>
      </w:r>
      <w:r w:rsidRPr="007F6701">
        <w:t>水</w:t>
      </w:r>
      <w:r w:rsidRPr="007F6701">
        <w:t xml:space="preserve">. </w:t>
      </w:r>
      <w:r w:rsidRPr="007F6701">
        <w:rPr>
          <w:rFonts w:hint="eastAsia"/>
        </w:rPr>
        <w:t>水温同样</w:t>
      </w:r>
      <w:r w:rsidRPr="007F6701">
        <w:t>必须在</w:t>
      </w:r>
      <w:r w:rsidRPr="007F6701">
        <w:t xml:space="preserve"> 18 </w:t>
      </w:r>
      <w:r w:rsidRPr="007F6701">
        <w:rPr>
          <w:rFonts w:hint="eastAsia"/>
        </w:rPr>
        <w:t>到</w:t>
      </w:r>
      <w:r w:rsidRPr="007F6701">
        <w:t xml:space="preserve"> 24 °С</w:t>
      </w:r>
      <w:r w:rsidRPr="007F6701">
        <w:rPr>
          <w:rFonts w:hint="eastAsia"/>
        </w:rPr>
        <w:t>之间</w:t>
      </w:r>
      <w:r w:rsidRPr="007F6701">
        <w:t xml:space="preserve">. </w:t>
      </w:r>
      <w:r w:rsidRPr="007F6701">
        <w:rPr>
          <w:rFonts w:hint="eastAsia"/>
        </w:rPr>
        <w:t>把杯子放在样</w:t>
      </w:r>
      <w:r w:rsidRPr="007F6701">
        <w:t>品架下的</w:t>
      </w:r>
      <w:r>
        <w:rPr>
          <w:rFonts w:hint="eastAsia"/>
        </w:rPr>
        <w:t>进液口处</w:t>
      </w:r>
      <w:r w:rsidRPr="007F6701">
        <w:t>，按</w:t>
      </w:r>
      <w:r>
        <w:rPr>
          <w:rFonts w:hint="eastAsia"/>
        </w:rPr>
        <w:t>ENTER</w:t>
      </w:r>
      <w:r w:rsidRPr="007F6701">
        <w:rPr>
          <w:rFonts w:hint="eastAsia"/>
        </w:rPr>
        <w:t>键开</w:t>
      </w:r>
      <w:r w:rsidRPr="007F6701">
        <w:t>始</w:t>
      </w:r>
      <w:r w:rsidRPr="007F6701">
        <w:rPr>
          <w:rFonts w:hint="eastAsia"/>
        </w:rPr>
        <w:t>测</w:t>
      </w:r>
      <w:r w:rsidRPr="007F6701">
        <w:t>量</w:t>
      </w:r>
      <w:r w:rsidRPr="007F6701">
        <w:t xml:space="preserve">. </w:t>
      </w:r>
      <w:r w:rsidR="00D17E45">
        <w:rPr>
          <w:rFonts w:hint="eastAsia"/>
        </w:rPr>
        <w:t>用同样的方法测量</w:t>
      </w:r>
      <w:r w:rsidR="00D17E45">
        <w:rPr>
          <w:rFonts w:hint="eastAsia"/>
        </w:rPr>
        <w:t>5</w:t>
      </w:r>
      <w:r w:rsidR="00D17E45">
        <w:rPr>
          <w:rFonts w:hint="eastAsia"/>
        </w:rPr>
        <w:t>次。</w:t>
      </w:r>
      <w:r w:rsidRPr="007F6701">
        <w:t>(</w:t>
      </w:r>
      <w:r>
        <w:rPr>
          <w:rFonts w:hint="eastAsia"/>
        </w:rPr>
        <w:t>此处</w:t>
      </w:r>
      <w:r w:rsidRPr="007F6701">
        <w:rPr>
          <w:rFonts w:hint="eastAsia"/>
        </w:rPr>
        <w:t>你</w:t>
      </w:r>
      <w:r w:rsidRPr="007F6701">
        <w:t>不需要在</w:t>
      </w:r>
      <w:r w:rsidRPr="007F6701">
        <w:rPr>
          <w:rFonts w:hint="eastAsia"/>
        </w:rPr>
        <w:t>测</w:t>
      </w:r>
      <w:r w:rsidRPr="007F6701">
        <w:t>量之前</w:t>
      </w:r>
      <w:r w:rsidRPr="007F6701">
        <w:rPr>
          <w:rFonts w:hint="eastAsia"/>
        </w:rPr>
        <w:t>输</w:t>
      </w:r>
      <w:r w:rsidRPr="007F6701">
        <w:t>入任何</w:t>
      </w:r>
      <w:r w:rsidRPr="007F6701">
        <w:rPr>
          <w:rFonts w:hint="eastAsia"/>
        </w:rPr>
        <w:t>数</w:t>
      </w:r>
      <w:r w:rsidRPr="007F6701">
        <w:t>据</w:t>
      </w:r>
      <w:r w:rsidRPr="007F6701">
        <w:t xml:space="preserve">.) </w:t>
      </w:r>
    </w:p>
    <w:p w:rsidR="007F6701" w:rsidRDefault="007F6701" w:rsidP="007F6701">
      <w:pPr>
        <w:pStyle w:val="Web"/>
        <w:spacing w:before="0" w:after="0"/>
        <w:rPr>
          <w:rFonts w:eastAsiaTheme="minorEastAsia"/>
          <w:lang w:val="en-US" w:eastAsia="zh-CN"/>
        </w:rPr>
      </w:pPr>
    </w:p>
    <w:p w:rsidR="00D17E45" w:rsidRPr="00672FFF" w:rsidRDefault="00D17E45" w:rsidP="00672FFF">
      <w:r w:rsidRPr="00672FFF">
        <w:rPr>
          <w:rFonts w:hint="eastAsia"/>
        </w:rPr>
        <w:t>16.</w:t>
      </w:r>
      <w:r w:rsidRPr="00672FFF">
        <w:rPr>
          <w:rFonts w:hint="eastAsia"/>
        </w:rPr>
        <w:t>当第</w:t>
      </w:r>
      <w:r w:rsidRPr="00672FFF">
        <w:rPr>
          <w:rFonts w:hint="eastAsia"/>
        </w:rPr>
        <w:t>5</w:t>
      </w:r>
      <w:r w:rsidRPr="00672FFF">
        <w:rPr>
          <w:rFonts w:hint="eastAsia"/>
        </w:rPr>
        <w:t>个水样品测量完毕后，屏幕将显示以下内容：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60"/>
      </w:tblGrid>
      <w:tr w:rsidR="00D17E45" w:rsidTr="00B54064">
        <w:trPr>
          <w:trHeight w:val="900"/>
        </w:trPr>
        <w:tc>
          <w:tcPr>
            <w:tcW w:w="30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17E45" w:rsidRDefault="00D17E45" w:rsidP="00D17E45">
            <w:pPr>
              <w:pStyle w:val="Web"/>
              <w:spacing w:before="0" w:after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Recalibrated</w:t>
            </w:r>
          </w:p>
          <w:p w:rsidR="00D17E45" w:rsidRDefault="00D17E45" w:rsidP="00D17E45">
            <w:pPr>
              <w:pStyle w:val="Web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Analyzer Ready</w:t>
            </w:r>
          </w:p>
        </w:tc>
      </w:tr>
    </w:tbl>
    <w:p w:rsidR="00D17E45" w:rsidRPr="00672FFF" w:rsidRDefault="00D17E45" w:rsidP="00672FFF">
      <w:r w:rsidRPr="00672FFF">
        <w:rPr>
          <w:rFonts w:hint="eastAsia"/>
        </w:rPr>
        <w:t>此时，重新校准已经完成。关</w:t>
      </w:r>
      <w:r w:rsidRPr="00672FFF">
        <w:t>掉</w:t>
      </w:r>
      <w:r w:rsidRPr="00672FFF">
        <w:rPr>
          <w:rFonts w:hint="eastAsia"/>
        </w:rPr>
        <w:t>电</w:t>
      </w:r>
      <w:r w:rsidRPr="00672FFF">
        <w:t>源</w:t>
      </w:r>
      <w:r w:rsidRPr="00672FFF">
        <w:rPr>
          <w:rFonts w:hint="eastAsia"/>
        </w:rPr>
        <w:t>，然后</w:t>
      </w:r>
      <w:r w:rsidRPr="00672FFF">
        <w:t>再打</w:t>
      </w:r>
      <w:r w:rsidRPr="00672FFF">
        <w:rPr>
          <w:rFonts w:hint="eastAsia"/>
        </w:rPr>
        <w:t>开</w:t>
      </w:r>
      <w:r w:rsidRPr="00672FFF">
        <w:t>。</w:t>
      </w:r>
      <w:r w:rsidRPr="00672FFF">
        <w:rPr>
          <w:rFonts w:hint="eastAsia"/>
        </w:rPr>
        <w:t>这样，新的校准便存储在</w:t>
      </w:r>
      <w:r w:rsidR="00672FFF" w:rsidRPr="00672FFF">
        <w:rPr>
          <w:rFonts w:hint="eastAsia"/>
        </w:rPr>
        <w:t>仪器的系统中</w:t>
      </w:r>
      <w:r w:rsidRPr="00672FFF">
        <w:t>。</w:t>
      </w:r>
    </w:p>
    <w:p w:rsidR="00672FFF" w:rsidRDefault="00672FFF" w:rsidP="00672FFF"/>
    <w:p w:rsidR="00672FFF" w:rsidRPr="00672FFF" w:rsidRDefault="00672FFF" w:rsidP="00672FFF">
      <w:pPr>
        <w:rPr>
          <w:b/>
        </w:rPr>
      </w:pPr>
      <w:r w:rsidRPr="00672FFF">
        <w:rPr>
          <w:rFonts w:hint="eastAsia"/>
          <w:b/>
        </w:rPr>
        <w:t>注意：以上所有需要进样的样品的温度要在</w:t>
      </w:r>
      <w:r w:rsidRPr="00672FFF">
        <w:rPr>
          <w:rFonts w:hint="eastAsia"/>
          <w:b/>
        </w:rPr>
        <w:t>18-24</w:t>
      </w:r>
      <w:r w:rsidRPr="00672FFF">
        <w:rPr>
          <w:rFonts w:hint="eastAsia"/>
          <w:b/>
        </w:rPr>
        <w:t>度之间。</w:t>
      </w:r>
    </w:p>
    <w:sectPr w:rsidR="00672FFF" w:rsidRPr="00672FFF" w:rsidSect="00BE34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A56" w:rsidRDefault="00C11A56" w:rsidP="0025484A">
      <w:r>
        <w:separator/>
      </w:r>
    </w:p>
  </w:endnote>
  <w:endnote w:type="continuationSeparator" w:id="1">
    <w:p w:rsidR="00C11A56" w:rsidRDefault="00C11A56" w:rsidP="0025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A56" w:rsidRDefault="00C11A56" w:rsidP="0025484A">
      <w:r>
        <w:separator/>
      </w:r>
    </w:p>
  </w:footnote>
  <w:footnote w:type="continuationSeparator" w:id="1">
    <w:p w:rsidR="00C11A56" w:rsidRDefault="00C11A56" w:rsidP="0025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F"/>
    <w:multiLevelType w:val="multilevel"/>
    <w:tmpl w:val="0000000F"/>
    <w:name w:val="WW8Num1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1A"/>
    <w:multiLevelType w:val="multilevel"/>
    <w:tmpl w:val="0000001A"/>
    <w:name w:val="WW8Num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E0C1BA7"/>
    <w:multiLevelType w:val="hybridMultilevel"/>
    <w:tmpl w:val="88F48562"/>
    <w:lvl w:ilvl="0" w:tplc="2B32A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3"/>
  </w:num>
  <w:num w:numId="6">
    <w:abstractNumId w:val="1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84A"/>
    <w:rsid w:val="000C7F26"/>
    <w:rsid w:val="00115575"/>
    <w:rsid w:val="0025484A"/>
    <w:rsid w:val="0038783A"/>
    <w:rsid w:val="0046235F"/>
    <w:rsid w:val="005711F9"/>
    <w:rsid w:val="005E6606"/>
    <w:rsid w:val="00672FFF"/>
    <w:rsid w:val="00691634"/>
    <w:rsid w:val="00734F1C"/>
    <w:rsid w:val="007F6701"/>
    <w:rsid w:val="00AC67D9"/>
    <w:rsid w:val="00BE34BC"/>
    <w:rsid w:val="00C11A56"/>
    <w:rsid w:val="00C94E0E"/>
    <w:rsid w:val="00C97B06"/>
    <w:rsid w:val="00CE7575"/>
    <w:rsid w:val="00D17E45"/>
    <w:rsid w:val="00D6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8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84A"/>
    <w:rPr>
      <w:sz w:val="18"/>
      <w:szCs w:val="18"/>
    </w:rPr>
  </w:style>
  <w:style w:type="paragraph" w:customStyle="1" w:styleId="Web">
    <w:name w:val="Нормален (Web)"/>
    <w:basedOn w:val="a"/>
    <w:rsid w:val="0025484A"/>
    <w:pPr>
      <w:widowControl/>
      <w:suppressAutoHyphens/>
      <w:spacing w:before="280" w:after="119"/>
      <w:jc w:val="left"/>
    </w:pPr>
    <w:rPr>
      <w:rFonts w:ascii="Times New Roman" w:eastAsia="Batang" w:hAnsi="Times New Roman" w:cs="Times New Roman"/>
      <w:kern w:val="0"/>
      <w:sz w:val="24"/>
      <w:szCs w:val="24"/>
      <w:lang w:val="bg-BG" w:eastAsia="ar-SA"/>
    </w:rPr>
  </w:style>
  <w:style w:type="paragraph" w:styleId="a5">
    <w:name w:val="List Paragraph"/>
    <w:basedOn w:val="a"/>
    <w:uiPriority w:val="34"/>
    <w:qFormat/>
    <w:rsid w:val="00C97B06"/>
    <w:pPr>
      <w:ind w:firstLineChars="200" w:firstLine="420"/>
    </w:pPr>
  </w:style>
  <w:style w:type="character" w:customStyle="1" w:styleId="WW8Num18z1">
    <w:name w:val="WW8Num18z1"/>
    <w:rsid w:val="000C7F26"/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吕纲</dc:creator>
  <cp:keywords/>
  <dc:description/>
  <cp:lastModifiedBy>吕纲</cp:lastModifiedBy>
  <cp:revision>6</cp:revision>
  <dcterms:created xsi:type="dcterms:W3CDTF">2016-07-13T01:52:00Z</dcterms:created>
  <dcterms:modified xsi:type="dcterms:W3CDTF">2016-07-13T06:54:00Z</dcterms:modified>
</cp:coreProperties>
</file>